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56"/>
        <w:gridCol w:w="432"/>
        <w:gridCol w:w="641"/>
        <w:gridCol w:w="16"/>
        <w:gridCol w:w="617"/>
        <w:gridCol w:w="17"/>
        <w:gridCol w:w="640"/>
        <w:gridCol w:w="657"/>
        <w:gridCol w:w="617"/>
        <w:gridCol w:w="542"/>
        <w:gridCol w:w="438"/>
        <w:gridCol w:w="5385"/>
      </w:tblGrid>
      <w:tr w:rsidR="007C2F48" w:rsidRPr="00A433EA" w:rsidTr="00444B8B">
        <w:trPr>
          <w:trHeight w:val="432"/>
        </w:trPr>
        <w:tc>
          <w:tcPr>
            <w:tcW w:w="432" w:type="dxa"/>
          </w:tcPr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</w:p>
          <w:p w:rsidR="00750B30" w:rsidRPr="007C2F48" w:rsidRDefault="00750B30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456" w:type="dxa"/>
          </w:tcPr>
          <w:p w:rsidR="00750B30" w:rsidRPr="007C2F48" w:rsidRDefault="00750B30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U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M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B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32" w:type="dxa"/>
          </w:tcPr>
          <w:p w:rsidR="00750B30" w:rsidRPr="007C2F48" w:rsidRDefault="00750B30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1931" w:type="dxa"/>
            <w:gridSpan w:val="5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7C2F48">
              <w:rPr>
                <w:rFonts w:ascii="Times New Roman" w:hAnsi="Times New Roman" w:cs="Times New Roman"/>
                <w:sz w:val="18"/>
              </w:rPr>
              <w:t>RULING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ON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OBJECTION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(if any)</w:t>
            </w:r>
          </w:p>
        </w:tc>
        <w:tc>
          <w:tcPr>
            <w:tcW w:w="1274" w:type="dxa"/>
            <w:gridSpan w:val="2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RULING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ON REOFFER</w:t>
            </w:r>
          </w:p>
        </w:tc>
        <w:tc>
          <w:tcPr>
            <w:tcW w:w="542" w:type="dxa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OR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L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</w:tc>
        <w:tc>
          <w:tcPr>
            <w:tcW w:w="438" w:type="dxa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V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5385" w:type="dxa"/>
          </w:tcPr>
          <w:p w:rsidR="00750B30" w:rsidRPr="007C2F48" w:rsidRDefault="00750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F48">
              <w:rPr>
                <w:rFonts w:ascii="Times New Roman" w:hAnsi="Times New Roman" w:cs="Times New Roman"/>
                <w:sz w:val="20"/>
                <w:szCs w:val="20"/>
              </w:rPr>
              <w:t>EXHIBITS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PLAINTIFF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GOVERNMENT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DEFENDANT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COURT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</w:rPr>
            </w:pPr>
            <w:r w:rsidRPr="007C2F48">
              <w:rPr>
                <w:rFonts w:ascii="Times New Roman" w:hAnsi="Times New Roman" w:cs="Times New Roman"/>
              </w:rPr>
              <w:t>JOINT</w:t>
            </w:r>
          </w:p>
        </w:tc>
      </w:tr>
      <w:tr w:rsidR="007C2F48" w:rsidRPr="00A433EA" w:rsidTr="00444B8B">
        <w:trPr>
          <w:trHeight w:val="288"/>
        </w:trPr>
        <w:tc>
          <w:tcPr>
            <w:tcW w:w="432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SUS</w:t>
            </w:r>
          </w:p>
        </w:tc>
        <w:tc>
          <w:tcPr>
            <w:tcW w:w="617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O/R</w:t>
            </w:r>
          </w:p>
        </w:tc>
        <w:tc>
          <w:tcPr>
            <w:tcW w:w="657" w:type="dxa"/>
            <w:gridSpan w:val="2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RES</w:t>
            </w:r>
          </w:p>
        </w:tc>
        <w:tc>
          <w:tcPr>
            <w:tcW w:w="657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SUS</w:t>
            </w:r>
          </w:p>
        </w:tc>
        <w:tc>
          <w:tcPr>
            <w:tcW w:w="617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O/R</w:t>
            </w:r>
          </w:p>
        </w:tc>
        <w:tc>
          <w:tcPr>
            <w:tcW w:w="542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0AAA" w:rsidRPr="00A433EA" w:rsidRDefault="00360D70">
      <w:pPr>
        <w:rPr>
          <w:rFonts w:ascii="Times New Roman" w:hAnsi="Times New Roman"/>
          <w:sz w:val="20"/>
        </w:rPr>
      </w:pPr>
    </w:p>
    <w:sectPr w:rsidR="00F90AAA" w:rsidRPr="00A433EA" w:rsidSect="00A43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48" w:rsidRDefault="007C2F48" w:rsidP="007C2F48">
      <w:pPr>
        <w:spacing w:after="0" w:line="240" w:lineRule="auto"/>
      </w:pPr>
      <w:r>
        <w:separator/>
      </w:r>
    </w:p>
  </w:endnote>
  <w:endnote w:type="continuationSeparator" w:id="0">
    <w:p w:rsidR="007C2F48" w:rsidRDefault="007C2F48" w:rsidP="007C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48" w:rsidRDefault="007C2F48" w:rsidP="007C2F48">
      <w:pPr>
        <w:spacing w:after="0" w:line="240" w:lineRule="auto"/>
      </w:pPr>
      <w:r>
        <w:separator/>
      </w:r>
    </w:p>
  </w:footnote>
  <w:footnote w:type="continuationSeparator" w:id="0">
    <w:p w:rsidR="007C2F48" w:rsidRDefault="007C2F48" w:rsidP="007C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A"/>
    <w:rsid w:val="001A4BC2"/>
    <w:rsid w:val="00360D70"/>
    <w:rsid w:val="00444B8B"/>
    <w:rsid w:val="00486FC3"/>
    <w:rsid w:val="00750B30"/>
    <w:rsid w:val="007C2F48"/>
    <w:rsid w:val="00965C3F"/>
    <w:rsid w:val="00A433EA"/>
    <w:rsid w:val="00AF2B38"/>
    <w:rsid w:val="00E2455E"/>
    <w:rsid w:val="00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48"/>
  </w:style>
  <w:style w:type="paragraph" w:styleId="Footer">
    <w:name w:val="footer"/>
    <w:basedOn w:val="Normal"/>
    <w:link w:val="Foot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48"/>
  </w:style>
  <w:style w:type="paragraph" w:styleId="Footer">
    <w:name w:val="footer"/>
    <w:basedOn w:val="Normal"/>
    <w:link w:val="Foot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2014-09-18T16:28:00Z</cp:lastPrinted>
  <dcterms:created xsi:type="dcterms:W3CDTF">2014-09-18T16:01:00Z</dcterms:created>
  <dcterms:modified xsi:type="dcterms:W3CDTF">2014-09-18T16:28:00Z</dcterms:modified>
</cp:coreProperties>
</file>