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429"/>
        <w:tblW w:w="108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456"/>
        <w:gridCol w:w="432"/>
        <w:gridCol w:w="641"/>
        <w:gridCol w:w="16"/>
        <w:gridCol w:w="617"/>
        <w:gridCol w:w="17"/>
        <w:gridCol w:w="640"/>
        <w:gridCol w:w="657"/>
        <w:gridCol w:w="617"/>
        <w:gridCol w:w="542"/>
        <w:gridCol w:w="438"/>
        <w:gridCol w:w="5385"/>
      </w:tblGrid>
      <w:tr w:rsidR="00BD09FD" w:rsidRPr="00A433EA" w:rsidTr="00BD09FD">
        <w:trPr>
          <w:trHeight w:val="432"/>
        </w:trPr>
        <w:tc>
          <w:tcPr>
            <w:tcW w:w="432" w:type="dxa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N</w:t>
            </w: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O</w:t>
            </w: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T</w:t>
            </w: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O</w:t>
            </w: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F</w:t>
            </w: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F</w:t>
            </w: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E</w:t>
            </w: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R</w:t>
            </w: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E</w:t>
            </w: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D</w:t>
            </w:r>
          </w:p>
        </w:tc>
        <w:tc>
          <w:tcPr>
            <w:tcW w:w="456" w:type="dxa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N</w:t>
            </w: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U</w:t>
            </w: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M</w:t>
            </w: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B</w:t>
            </w: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E</w:t>
            </w: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R</w:t>
            </w:r>
          </w:p>
        </w:tc>
        <w:tc>
          <w:tcPr>
            <w:tcW w:w="432" w:type="dxa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I</w:t>
            </w: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D</w:t>
            </w: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E</w:t>
            </w: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N</w:t>
            </w: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T</w:t>
            </w: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I</w:t>
            </w: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F</w:t>
            </w: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I</w:t>
            </w: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E</w:t>
            </w: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D</w:t>
            </w:r>
          </w:p>
        </w:tc>
        <w:tc>
          <w:tcPr>
            <w:tcW w:w="1931" w:type="dxa"/>
            <w:gridSpan w:val="5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RULING</w:t>
            </w: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ON</w:t>
            </w: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OBJECTION</w:t>
            </w: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(if any)</w:t>
            </w:r>
          </w:p>
        </w:tc>
        <w:tc>
          <w:tcPr>
            <w:tcW w:w="1274" w:type="dxa"/>
            <w:gridSpan w:val="2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RULING</w:t>
            </w: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ON REOFFER</w:t>
            </w:r>
          </w:p>
        </w:tc>
        <w:tc>
          <w:tcPr>
            <w:tcW w:w="542" w:type="dxa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R</w:t>
            </w: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E</w:t>
            </w: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C</w:t>
            </w: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D.</w:t>
            </w: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C</w:t>
            </w: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O</w:t>
            </w: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N</w:t>
            </w: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D.</w:t>
            </w: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OR</w:t>
            </w: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L</w:t>
            </w: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T</w:t>
            </w: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D.</w:t>
            </w:r>
          </w:p>
        </w:tc>
        <w:tc>
          <w:tcPr>
            <w:tcW w:w="438" w:type="dxa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R</w:t>
            </w: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E</w:t>
            </w: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C</w:t>
            </w: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E</w:t>
            </w: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I</w:t>
            </w: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V</w:t>
            </w: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E</w:t>
            </w: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</w:rPr>
            </w:pPr>
            <w:r w:rsidRPr="007C2F48">
              <w:rPr>
                <w:rFonts w:ascii="Times New Roman" w:hAnsi="Times New Roman" w:cs="Times New Roman"/>
                <w:sz w:val="18"/>
              </w:rPr>
              <w:t>D</w:t>
            </w:r>
          </w:p>
        </w:tc>
        <w:tc>
          <w:tcPr>
            <w:tcW w:w="5385" w:type="dxa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F48">
              <w:rPr>
                <w:rFonts w:ascii="Times New Roman" w:hAnsi="Times New Roman" w:cs="Times New Roman"/>
                <w:sz w:val="20"/>
                <w:szCs w:val="20"/>
              </w:rPr>
              <w:t>EXHIBITS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20"/>
              </w:rPr>
            </w:pP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20"/>
              </w:rPr>
            </w:pPr>
          </w:p>
          <w:p w:rsidR="00BD09FD" w:rsidRPr="003B4FB6" w:rsidRDefault="00BD09FD" w:rsidP="00BD09FD">
            <w:pPr>
              <w:rPr>
                <w:rFonts w:ascii="Times New Roman" w:hAnsi="Times New Roman" w:cs="Times New Roman"/>
              </w:rPr>
            </w:pPr>
            <w:r w:rsidRPr="003B4FB6">
              <w:rPr>
                <w:rFonts w:ascii="Times New Roman" w:hAnsi="Times New Roman" w:cs="Times New Roman"/>
              </w:rPr>
              <w:t>PLAINTIFF</w:t>
            </w: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</w:rPr>
            </w:pP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</w:rPr>
            </w:pPr>
            <w:r w:rsidRPr="007C2F48">
              <w:rPr>
                <w:rFonts w:ascii="Times New Roman" w:hAnsi="Times New Roman" w:cs="Times New Roman"/>
              </w:rPr>
              <w:t>GOVERNMENT</w:t>
            </w: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</w:rPr>
            </w:pPr>
          </w:p>
          <w:p w:rsidR="00BD09FD" w:rsidRPr="0020075B" w:rsidRDefault="00BD09FD" w:rsidP="00BD09FD">
            <w:pPr>
              <w:rPr>
                <w:rFonts w:ascii="Times New Roman" w:hAnsi="Times New Roman" w:cs="Times New Roman"/>
              </w:rPr>
            </w:pPr>
            <w:r w:rsidRPr="0020075B">
              <w:rPr>
                <w:rFonts w:ascii="Times New Roman" w:hAnsi="Times New Roman" w:cs="Times New Roman"/>
              </w:rPr>
              <w:t>DEFENDANT</w:t>
            </w: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</w:rPr>
            </w:pP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</w:rPr>
            </w:pPr>
            <w:r w:rsidRPr="007C2F48">
              <w:rPr>
                <w:rFonts w:ascii="Times New Roman" w:hAnsi="Times New Roman" w:cs="Times New Roman"/>
              </w:rPr>
              <w:t>COURT</w:t>
            </w: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</w:rPr>
            </w:pP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20"/>
              </w:rPr>
            </w:pPr>
            <w:r w:rsidRPr="007C2F48">
              <w:rPr>
                <w:rFonts w:ascii="Times New Roman" w:hAnsi="Times New Roman" w:cs="Times New Roman"/>
              </w:rPr>
              <w:t>JOINT</w:t>
            </w:r>
          </w:p>
        </w:tc>
      </w:tr>
      <w:tr w:rsidR="00BD09FD" w:rsidRPr="00A433EA" w:rsidTr="00BD09FD">
        <w:trPr>
          <w:trHeight w:val="288"/>
        </w:trPr>
        <w:tc>
          <w:tcPr>
            <w:tcW w:w="432" w:type="dxa"/>
            <w:vAlign w:val="center"/>
          </w:tcPr>
          <w:p w:rsidR="00BD09FD" w:rsidRPr="007C2F48" w:rsidRDefault="00BD09FD" w:rsidP="00BD09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  <w:vAlign w:val="center"/>
          </w:tcPr>
          <w:p w:rsidR="00BD09FD" w:rsidRPr="007C2F48" w:rsidRDefault="00BD09FD" w:rsidP="00BD09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dxa"/>
            <w:vAlign w:val="center"/>
          </w:tcPr>
          <w:p w:rsidR="00BD09FD" w:rsidRPr="007C2F48" w:rsidRDefault="00BD09FD" w:rsidP="00BD09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BD09FD" w:rsidRPr="007C2F48" w:rsidRDefault="00BD09FD" w:rsidP="00BD09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2F48">
              <w:rPr>
                <w:rFonts w:ascii="Times New Roman" w:hAnsi="Times New Roman" w:cs="Times New Roman"/>
                <w:sz w:val="24"/>
              </w:rPr>
              <w:t>SUS</w:t>
            </w:r>
          </w:p>
        </w:tc>
        <w:tc>
          <w:tcPr>
            <w:tcW w:w="617" w:type="dxa"/>
            <w:vAlign w:val="center"/>
          </w:tcPr>
          <w:p w:rsidR="00BD09FD" w:rsidRPr="007C2F48" w:rsidRDefault="00BD09FD" w:rsidP="00BD09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2F48">
              <w:rPr>
                <w:rFonts w:ascii="Times New Roman" w:hAnsi="Times New Roman" w:cs="Times New Roman"/>
                <w:sz w:val="24"/>
              </w:rPr>
              <w:t>O/R</w:t>
            </w:r>
          </w:p>
        </w:tc>
        <w:tc>
          <w:tcPr>
            <w:tcW w:w="657" w:type="dxa"/>
            <w:gridSpan w:val="2"/>
            <w:vAlign w:val="center"/>
          </w:tcPr>
          <w:p w:rsidR="00BD09FD" w:rsidRPr="007C2F48" w:rsidRDefault="00BD09FD" w:rsidP="00BD09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2F48">
              <w:rPr>
                <w:rFonts w:ascii="Times New Roman" w:hAnsi="Times New Roman" w:cs="Times New Roman"/>
                <w:sz w:val="24"/>
              </w:rPr>
              <w:t>RES</w:t>
            </w:r>
          </w:p>
        </w:tc>
        <w:tc>
          <w:tcPr>
            <w:tcW w:w="657" w:type="dxa"/>
            <w:vAlign w:val="center"/>
          </w:tcPr>
          <w:p w:rsidR="00BD09FD" w:rsidRPr="007C2F48" w:rsidRDefault="00BD09FD" w:rsidP="00BD09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2F48">
              <w:rPr>
                <w:rFonts w:ascii="Times New Roman" w:hAnsi="Times New Roman" w:cs="Times New Roman"/>
                <w:sz w:val="24"/>
              </w:rPr>
              <w:t>SUS</w:t>
            </w:r>
          </w:p>
        </w:tc>
        <w:tc>
          <w:tcPr>
            <w:tcW w:w="617" w:type="dxa"/>
            <w:vAlign w:val="center"/>
          </w:tcPr>
          <w:p w:rsidR="00BD09FD" w:rsidRPr="007C2F48" w:rsidRDefault="00BD09FD" w:rsidP="00BD09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2F48">
              <w:rPr>
                <w:rFonts w:ascii="Times New Roman" w:hAnsi="Times New Roman" w:cs="Times New Roman"/>
                <w:sz w:val="24"/>
              </w:rPr>
              <w:t>O/R</w:t>
            </w:r>
          </w:p>
        </w:tc>
        <w:tc>
          <w:tcPr>
            <w:tcW w:w="542" w:type="dxa"/>
            <w:vAlign w:val="center"/>
          </w:tcPr>
          <w:p w:rsidR="00BD09FD" w:rsidRPr="007C2F48" w:rsidRDefault="00BD09FD" w:rsidP="00BD09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Align w:val="center"/>
          </w:tcPr>
          <w:p w:rsidR="00BD09FD" w:rsidRPr="007C2F48" w:rsidRDefault="00BD09FD" w:rsidP="00BD09F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  <w:vAlign w:val="center"/>
          </w:tcPr>
          <w:p w:rsidR="00BD09FD" w:rsidRPr="007C2F48" w:rsidRDefault="00BD09FD" w:rsidP="00BD09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2F48">
              <w:rPr>
                <w:rFonts w:ascii="Times New Roman" w:hAnsi="Times New Roman" w:cs="Times New Roman"/>
                <w:sz w:val="24"/>
              </w:rPr>
              <w:t>DESCRIPTION</w:t>
            </w:r>
          </w:p>
        </w:tc>
      </w:tr>
      <w:tr w:rsidR="00BD09FD" w:rsidRPr="00A433EA" w:rsidTr="00BD09FD">
        <w:trPr>
          <w:trHeight w:val="504"/>
        </w:trPr>
        <w:tc>
          <w:tcPr>
            <w:tcW w:w="432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  <w:r w:rsidRPr="007C2F4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2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09FD" w:rsidRPr="00A433EA" w:rsidTr="00BD09FD">
        <w:trPr>
          <w:trHeight w:val="504"/>
        </w:trPr>
        <w:tc>
          <w:tcPr>
            <w:tcW w:w="432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09FD" w:rsidRPr="00A433EA" w:rsidTr="00BD09FD">
        <w:trPr>
          <w:trHeight w:val="504"/>
        </w:trPr>
        <w:tc>
          <w:tcPr>
            <w:tcW w:w="432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  <w:r w:rsidRPr="007C2F4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2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09FD" w:rsidRPr="00A433EA" w:rsidTr="00BD09FD">
        <w:trPr>
          <w:trHeight w:val="504"/>
        </w:trPr>
        <w:tc>
          <w:tcPr>
            <w:tcW w:w="432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09FD" w:rsidRPr="00A433EA" w:rsidTr="00BD09FD">
        <w:trPr>
          <w:trHeight w:val="504"/>
        </w:trPr>
        <w:tc>
          <w:tcPr>
            <w:tcW w:w="432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  <w:r w:rsidRPr="007C2F4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2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09FD" w:rsidRPr="00A433EA" w:rsidTr="00BD09FD">
        <w:trPr>
          <w:trHeight w:val="504"/>
        </w:trPr>
        <w:tc>
          <w:tcPr>
            <w:tcW w:w="432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09FD" w:rsidRPr="00A433EA" w:rsidTr="00BD09FD">
        <w:trPr>
          <w:trHeight w:val="504"/>
        </w:trPr>
        <w:tc>
          <w:tcPr>
            <w:tcW w:w="432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  <w:r w:rsidRPr="007C2F4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2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09FD" w:rsidRPr="00A433EA" w:rsidTr="00BD09FD">
        <w:trPr>
          <w:trHeight w:val="504"/>
        </w:trPr>
        <w:tc>
          <w:tcPr>
            <w:tcW w:w="432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09FD" w:rsidRPr="00A433EA" w:rsidTr="00BD09FD">
        <w:trPr>
          <w:trHeight w:val="504"/>
        </w:trPr>
        <w:tc>
          <w:tcPr>
            <w:tcW w:w="432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  <w:r w:rsidRPr="007C2F4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32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09FD" w:rsidRPr="00A433EA" w:rsidTr="00BD09FD">
        <w:trPr>
          <w:trHeight w:val="504"/>
        </w:trPr>
        <w:tc>
          <w:tcPr>
            <w:tcW w:w="432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09FD" w:rsidRPr="00A433EA" w:rsidTr="00BD09FD">
        <w:trPr>
          <w:trHeight w:val="504"/>
        </w:trPr>
        <w:tc>
          <w:tcPr>
            <w:tcW w:w="432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  <w:r w:rsidRPr="007C2F4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32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09FD" w:rsidRPr="00A433EA" w:rsidTr="00BD09FD">
        <w:trPr>
          <w:trHeight w:val="504"/>
        </w:trPr>
        <w:tc>
          <w:tcPr>
            <w:tcW w:w="432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09FD" w:rsidRPr="00A433EA" w:rsidTr="00BD09FD">
        <w:trPr>
          <w:trHeight w:val="504"/>
        </w:trPr>
        <w:tc>
          <w:tcPr>
            <w:tcW w:w="432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  <w:r w:rsidRPr="007C2F4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32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09FD" w:rsidRPr="00A433EA" w:rsidTr="00BD09FD">
        <w:trPr>
          <w:trHeight w:val="504"/>
        </w:trPr>
        <w:tc>
          <w:tcPr>
            <w:tcW w:w="432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09FD" w:rsidRPr="00A433EA" w:rsidTr="00BD09FD">
        <w:trPr>
          <w:trHeight w:val="504"/>
        </w:trPr>
        <w:tc>
          <w:tcPr>
            <w:tcW w:w="432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  <w:r w:rsidRPr="007C2F4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32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09FD" w:rsidRPr="00A433EA" w:rsidTr="00BD09FD">
        <w:trPr>
          <w:trHeight w:val="504"/>
        </w:trPr>
        <w:tc>
          <w:tcPr>
            <w:tcW w:w="432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09FD" w:rsidRPr="00A433EA" w:rsidTr="00BD09FD">
        <w:trPr>
          <w:trHeight w:val="504"/>
        </w:trPr>
        <w:tc>
          <w:tcPr>
            <w:tcW w:w="432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  <w:r w:rsidRPr="007C2F4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32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09FD" w:rsidRPr="00A433EA" w:rsidTr="00BD09FD">
        <w:trPr>
          <w:trHeight w:val="504"/>
        </w:trPr>
        <w:tc>
          <w:tcPr>
            <w:tcW w:w="432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09FD" w:rsidRPr="00A433EA" w:rsidTr="00BD09FD">
        <w:trPr>
          <w:trHeight w:val="504"/>
        </w:trPr>
        <w:tc>
          <w:tcPr>
            <w:tcW w:w="432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  <w:r w:rsidRPr="007C2F4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32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 w:val="restart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D09FD" w:rsidRPr="00A433EA" w:rsidTr="00BD09FD">
        <w:trPr>
          <w:trHeight w:val="504"/>
        </w:trPr>
        <w:tc>
          <w:tcPr>
            <w:tcW w:w="432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6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2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1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" w:type="dxa"/>
            <w:gridSpan w:val="3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7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8" w:type="dxa"/>
            <w:vMerge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5" w:type="dxa"/>
          </w:tcPr>
          <w:p w:rsidR="00BD09FD" w:rsidRPr="007C2F48" w:rsidRDefault="00BD09FD" w:rsidP="00BD09F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90AAA" w:rsidRPr="00BD09FD" w:rsidRDefault="00BD09FD" w:rsidP="00BD09F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STYLE:  </w:t>
      </w:r>
      <w:r w:rsidR="003B4F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3B4F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3B4F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3B4FB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9E4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9E4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CASE NUMBER:  </w:t>
      </w:r>
    </w:p>
    <w:sectPr w:rsidR="00F90AAA" w:rsidRPr="00BD09FD" w:rsidSect="00A433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F48" w:rsidRDefault="007C2F48" w:rsidP="007C2F48">
      <w:pPr>
        <w:spacing w:after="0" w:line="240" w:lineRule="auto"/>
      </w:pPr>
      <w:r>
        <w:separator/>
      </w:r>
    </w:p>
  </w:endnote>
  <w:endnote w:type="continuationSeparator" w:id="0">
    <w:p w:rsidR="007C2F48" w:rsidRDefault="007C2F48" w:rsidP="007C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F48" w:rsidRDefault="007C2F48" w:rsidP="007C2F48">
      <w:pPr>
        <w:spacing w:after="0" w:line="240" w:lineRule="auto"/>
      </w:pPr>
      <w:r>
        <w:separator/>
      </w:r>
    </w:p>
  </w:footnote>
  <w:footnote w:type="continuationSeparator" w:id="0">
    <w:p w:rsidR="007C2F48" w:rsidRDefault="007C2F48" w:rsidP="007C2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EA"/>
    <w:rsid w:val="00147560"/>
    <w:rsid w:val="001A4BC2"/>
    <w:rsid w:val="0020075B"/>
    <w:rsid w:val="002E66A8"/>
    <w:rsid w:val="00360D70"/>
    <w:rsid w:val="003B4FB6"/>
    <w:rsid w:val="00444B8B"/>
    <w:rsid w:val="00486FC3"/>
    <w:rsid w:val="00750B30"/>
    <w:rsid w:val="007C2F48"/>
    <w:rsid w:val="00965C3F"/>
    <w:rsid w:val="009E4AD3"/>
    <w:rsid w:val="00A433EA"/>
    <w:rsid w:val="00AF2B38"/>
    <w:rsid w:val="00BD09FD"/>
    <w:rsid w:val="00E2455E"/>
    <w:rsid w:val="00F4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F48"/>
  </w:style>
  <w:style w:type="paragraph" w:styleId="Footer">
    <w:name w:val="footer"/>
    <w:basedOn w:val="Normal"/>
    <w:link w:val="FooterChar"/>
    <w:uiPriority w:val="99"/>
    <w:unhideWhenUsed/>
    <w:rsid w:val="007C2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F48"/>
  </w:style>
  <w:style w:type="paragraph" w:styleId="Footer">
    <w:name w:val="footer"/>
    <w:basedOn w:val="Normal"/>
    <w:link w:val="FooterChar"/>
    <w:uiPriority w:val="99"/>
    <w:unhideWhenUsed/>
    <w:rsid w:val="007C2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ALND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Angela Langley</cp:lastModifiedBy>
  <cp:revision>7</cp:revision>
  <cp:lastPrinted>2017-01-12T14:08:00Z</cp:lastPrinted>
  <dcterms:created xsi:type="dcterms:W3CDTF">2016-02-09T20:22:00Z</dcterms:created>
  <dcterms:modified xsi:type="dcterms:W3CDTF">2017-01-12T18:20:00Z</dcterms:modified>
</cp:coreProperties>
</file>