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8237" w14:textId="5725910B" w:rsidR="0038555E" w:rsidRPr="0038555E" w:rsidRDefault="0038555E" w:rsidP="0044186C">
      <w:pPr>
        <w:rPr>
          <w:rFonts w:cs="Times New Roman"/>
          <w:bCs/>
          <w:sz w:val="36"/>
          <w:szCs w:val="36"/>
          <w:u w:val="single"/>
        </w:rPr>
      </w:pPr>
      <w:r>
        <w:rPr>
          <w:rFonts w:cs="Times New Roman"/>
          <w:bCs/>
          <w:sz w:val="36"/>
          <w:szCs w:val="36"/>
          <w:u w:val="single"/>
        </w:rPr>
        <w:t>Attachment B</w:t>
      </w:r>
    </w:p>
    <w:p w14:paraId="4347D505" w14:textId="0CA45E23" w:rsidR="0038555E" w:rsidRDefault="0038555E" w:rsidP="0044186C">
      <w:pPr>
        <w:rPr>
          <w:rFonts w:cs="Times New Roman"/>
          <w:b/>
          <w:sz w:val="28"/>
          <w:szCs w:val="28"/>
        </w:rPr>
      </w:pPr>
    </w:p>
    <w:p w14:paraId="3D57BC9E" w14:textId="4A942A1B" w:rsidR="005629C7" w:rsidRPr="00D64B40" w:rsidRDefault="00E447EE" w:rsidP="0044186C">
      <w:pPr>
        <w:rPr>
          <w:rFonts w:cs="Times New Roman"/>
          <w:b/>
          <w:sz w:val="28"/>
          <w:szCs w:val="28"/>
        </w:rPr>
      </w:pPr>
      <w:r w:rsidRPr="00D64B40">
        <w:rPr>
          <w:rFonts w:cs="Times New Roman"/>
          <w:b/>
          <w:sz w:val="28"/>
          <w:szCs w:val="28"/>
        </w:rPr>
        <w:t>UNITED STATES DISTRICT COURT</w:t>
      </w:r>
      <w:r w:rsidRPr="00D64B40">
        <w:rPr>
          <w:rFonts w:cs="Times New Roman"/>
          <w:b/>
          <w:sz w:val="28"/>
          <w:szCs w:val="28"/>
        </w:rPr>
        <w:br/>
        <w:t>FOR THE NORTHERN DISTRICT OF ALABAMA</w:t>
      </w:r>
      <w:r w:rsidRPr="00D64B40">
        <w:rPr>
          <w:rFonts w:cs="Times New Roman"/>
          <w:b/>
          <w:sz w:val="28"/>
          <w:szCs w:val="28"/>
        </w:rPr>
        <w:br/>
      </w:r>
      <w:sdt>
        <w:sdtPr>
          <w:rPr>
            <w:rFonts w:cs="Times New Roman"/>
            <w:b/>
            <w:sz w:val="28"/>
            <w:szCs w:val="28"/>
          </w:rPr>
          <w:id w:val="-344721193"/>
          <w:placeholder>
            <w:docPart w:val="A188C2096B62434ABEEEA163A1880FF3"/>
          </w:placeholder>
          <w:dropDownList>
            <w:listItem w:value="Choose an item."/>
            <w:listItem w:displayText="SOUTHERN" w:value="SOUTHERN"/>
            <w:listItem w:displayText="EASTERN" w:value="EASTERN"/>
            <w:listItem w:displayText="NORTHWESTERN" w:value="NORTHWESTERN"/>
            <w:listItem w:displayText="MIDDLE" w:value="MIDDLE"/>
            <w:listItem w:displayText="NORTHEASTERN" w:value="NORTHEASTERN"/>
            <w:listItem w:displayText="JASPER" w:value="JASPER"/>
            <w:listItem w:displayText="WESTERN" w:value="WESTERN"/>
          </w:dropDownList>
        </w:sdtPr>
        <w:sdtEndPr/>
        <w:sdtContent/>
      </w:sdt>
      <w:r w:rsidR="00BD062E" w:rsidRPr="00D64B40">
        <w:rPr>
          <w:rFonts w:cs="Times New Roman"/>
          <w:b/>
          <w:sz w:val="28"/>
          <w:szCs w:val="28"/>
        </w:rPr>
        <w:t xml:space="preserve"> </w:t>
      </w:r>
      <w:r w:rsidRPr="00D64B40">
        <w:rPr>
          <w:rFonts w:cs="Times New Roman"/>
          <w:b/>
          <w:sz w:val="28"/>
          <w:szCs w:val="28"/>
        </w:rPr>
        <w:t>DIVISION</w:t>
      </w:r>
    </w:p>
    <w:p w14:paraId="69EBC5E6" w14:textId="31202F71" w:rsidR="0044186C" w:rsidRPr="00D64B40" w:rsidRDefault="0044186C" w:rsidP="0044186C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46"/>
        <w:gridCol w:w="4299"/>
      </w:tblGrid>
      <w:tr w:rsidR="00B21620" w:rsidRPr="00D64B40" w14:paraId="51772B56" w14:textId="2401EAFD" w:rsidTr="00B21620">
        <w:tc>
          <w:tcPr>
            <w:tcW w:w="4698" w:type="dxa"/>
          </w:tcPr>
          <w:p w14:paraId="1513F3DB" w14:textId="44CE40D7" w:rsidR="00511310" w:rsidRPr="00D64B40" w:rsidRDefault="00403C81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397ED03B" w14:textId="352DE81A" w:rsidR="00B21620" w:rsidRPr="00D64B40" w:rsidRDefault="001754E3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alias w:val="Plural Plaintiffs?"/>
                <w:tag w:val="Plural Plaintiffs?"/>
                <w:id w:val="-748342429"/>
                <w:placeholder>
                  <w:docPart w:val="5281C7FFB1624082A5362A8CF1A3A0C7"/>
                </w:placeholder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D64B40" w:rsidRPr="00D64B40">
                  <w:rPr>
                    <w:rFonts w:cs="Times New Roman"/>
                    <w:b/>
                    <w:sz w:val="28"/>
                    <w:szCs w:val="28"/>
                  </w:rPr>
                  <w:t>Plaintiffs</w:t>
                </w:r>
              </w:sdtContent>
            </w:sdt>
            <w:r w:rsidR="00B21620" w:rsidRPr="00D64B40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51073FB3" w14:textId="3D2DFEBE" w:rsidR="00B21620" w:rsidRPr="00D64B40" w:rsidRDefault="00B21620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1E238ED2" w14:textId="1B7502A8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v.</w:t>
            </w:r>
          </w:p>
          <w:p w14:paraId="552ACB21" w14:textId="72F3B0E8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5BF9DB5" w14:textId="0D668455" w:rsidR="00AF3974" w:rsidRPr="00D64B40" w:rsidRDefault="0043330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0312181A" w14:textId="30EF5CA3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8334DC6" w14:textId="2863C5E4" w:rsidR="00B21620" w:rsidRPr="00D64B40" w:rsidRDefault="001754E3" w:rsidP="0044186C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alias w:val="Plural Defendant?"/>
                <w:tag w:val="Plural Defendant?"/>
                <w:id w:val="505946244"/>
                <w:placeholder>
                  <w:docPart w:val="E5796C9A21164D1F95B588A1579BF10B"/>
                </w:placeholder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D64B40" w:rsidRPr="00D64B40">
                  <w:rPr>
                    <w:rFonts w:cs="Times New Roman"/>
                    <w:b/>
                    <w:sz w:val="28"/>
                    <w:szCs w:val="28"/>
                  </w:rPr>
                  <w:t>Defendants</w:t>
                </w:r>
              </w:sdtContent>
            </w:sdt>
            <w:r w:rsidR="00B21620" w:rsidRPr="00D64B40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133B84D8" w14:textId="16AB754D" w:rsidR="00B21620" w:rsidRPr="00D64B40" w:rsidRDefault="00B21620" w:rsidP="0044186C">
            <w:pPr>
              <w:ind w:left="9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D6409C3" w14:textId="3ACE9E5F" w:rsidR="00B21620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31D77FFE" w14:textId="0F15DCE7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3355FA62" w14:textId="1F025339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473438B" w14:textId="16EB644F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54F2D8FA" w14:textId="7BF6CC51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37AD27B" w14:textId="6B7639AF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19E95C21" w14:textId="78554ACB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28800E3E" w14:textId="15A5C744" w:rsidR="00AF3974" w:rsidRPr="00D64B40" w:rsidRDefault="00AF3974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53AF3976" w14:textId="3381D2B2" w:rsidR="009E1FDD" w:rsidRPr="00D64B40" w:rsidRDefault="009E1FD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}</w:t>
            </w:r>
          </w:p>
          <w:p w14:paraId="043C5503" w14:textId="167CC5DE" w:rsidR="009E1FDD" w:rsidRPr="00D64B40" w:rsidRDefault="009E1FDD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19961235" w14:textId="4BBF88E6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2D4544FC" w14:textId="0DF3C2B0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55744732" w14:textId="5B809953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8DC2639" w14:textId="6F86F89D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60B34979" w14:textId="54DEC3D2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64B40">
              <w:rPr>
                <w:rFonts w:cs="Times New Roman"/>
                <w:b/>
                <w:sz w:val="28"/>
                <w:szCs w:val="28"/>
              </w:rPr>
              <w:t>Case No.:</w:t>
            </w:r>
            <w:r w:rsidR="009C1E7E">
              <w:rPr>
                <w:rFonts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641302825"/>
                <w:placeholder>
                  <w:docPart w:val="40B1591E7DC144689988EAC2DBDE3615"/>
                </w:placeholder>
              </w:sdtPr>
              <w:sdtEndPr/>
              <w:sdtContent/>
            </w:sdt>
          </w:p>
          <w:p w14:paraId="59168EF5" w14:textId="010B27C9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21620" w:rsidRPr="00D64B40" w14:paraId="27EE672F" w14:textId="77777777" w:rsidTr="00B21620">
        <w:tc>
          <w:tcPr>
            <w:tcW w:w="4698" w:type="dxa"/>
          </w:tcPr>
          <w:p w14:paraId="63C67661" w14:textId="77777777" w:rsidR="00B21620" w:rsidRPr="00D64B40" w:rsidRDefault="00B21620" w:rsidP="00793A1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FB855E8" w14:textId="77777777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6DC489FB" w14:textId="77777777" w:rsidR="00B21620" w:rsidRPr="00D64B40" w:rsidRDefault="00B21620" w:rsidP="0044186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7FF9396E" w14:textId="4287DB29" w:rsidR="00D71406" w:rsidRPr="00D64B40" w:rsidRDefault="00AF30DD" w:rsidP="00D71406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VOIR DIRE </w:t>
      </w:r>
    </w:p>
    <w:p w14:paraId="171D3C7B" w14:textId="77777777" w:rsidR="00D71406" w:rsidRPr="00D64B40" w:rsidRDefault="00D71406" w:rsidP="00D71406">
      <w:pPr>
        <w:rPr>
          <w:rFonts w:cs="Times New Roman"/>
          <w:sz w:val="28"/>
          <w:szCs w:val="28"/>
        </w:rPr>
      </w:pPr>
    </w:p>
    <w:p w14:paraId="5F21FB83" w14:textId="5F91065E" w:rsidR="00AF30DD" w:rsidRDefault="006E615D" w:rsidP="00CB59DE">
      <w:pPr>
        <w:spacing w:line="480" w:lineRule="auto"/>
        <w:ind w:firstLine="720"/>
        <w:jc w:val="both"/>
        <w:rPr>
          <w:rFonts w:eastAsia="PMingLiU" w:cs="Times New Roman"/>
          <w:sz w:val="28"/>
          <w:szCs w:val="28"/>
        </w:rPr>
      </w:pPr>
      <w:r w:rsidRPr="00D64B40">
        <w:rPr>
          <w:rFonts w:eastAsia="PMingLiU" w:cs="Times New Roman"/>
          <w:sz w:val="28"/>
          <w:szCs w:val="28"/>
        </w:rPr>
        <w:t>T</w:t>
      </w:r>
      <w:r w:rsidR="001D3678">
        <w:rPr>
          <w:rFonts w:eastAsia="PMingLiU" w:cs="Times New Roman"/>
          <w:sz w:val="28"/>
          <w:szCs w:val="28"/>
        </w:rPr>
        <w:t xml:space="preserve">he court </w:t>
      </w:r>
      <w:r w:rsidR="00AF30DD">
        <w:rPr>
          <w:rFonts w:eastAsia="PMingLiU" w:cs="Times New Roman"/>
          <w:sz w:val="28"/>
          <w:szCs w:val="28"/>
        </w:rPr>
        <w:t>will ask the following questions to each member of the venire:</w:t>
      </w:r>
    </w:p>
    <w:p w14:paraId="21FA9A44" w14:textId="5635D5F6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Community/City where you presently live</w:t>
      </w:r>
    </w:p>
    <w:p w14:paraId="25FCE9F6" w14:textId="0A38438F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 xml:space="preserve">Other communities where you have lived in the past 5 </w:t>
      </w:r>
      <w:proofErr w:type="gramStart"/>
      <w:r w:rsidRPr="00AF30DD">
        <w:rPr>
          <w:rFonts w:eastAsia="PMingLiU"/>
          <w:sz w:val="28"/>
          <w:szCs w:val="28"/>
          <w:u w:val="none"/>
        </w:rPr>
        <w:t>years</w:t>
      </w:r>
      <w:proofErr w:type="gramEnd"/>
    </w:p>
    <w:p w14:paraId="72A8523D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Present Employment</w:t>
      </w:r>
    </w:p>
    <w:p w14:paraId="3E67E020" w14:textId="0CD095C6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Name of Employer</w:t>
      </w:r>
    </w:p>
    <w:p w14:paraId="320E101B" w14:textId="46914C35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proofErr w:type="gramStart"/>
      <w:r w:rsidRPr="00AF30DD">
        <w:rPr>
          <w:rFonts w:eastAsia="PMingLiU"/>
          <w:sz w:val="28"/>
          <w:szCs w:val="28"/>
          <w:u w:val="none"/>
        </w:rPr>
        <w:t>Where</w:t>
      </w:r>
      <w:proofErr w:type="gramEnd"/>
    </w:p>
    <w:p w14:paraId="608CA589" w14:textId="43D20360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What Duties</w:t>
      </w:r>
    </w:p>
    <w:p w14:paraId="0EB76EC9" w14:textId="4A2C43BA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How Long Employed</w:t>
      </w:r>
    </w:p>
    <w:p w14:paraId="2E21CBB8" w14:textId="7BA8771B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Other Employment in the last 5 years</w:t>
      </w:r>
    </w:p>
    <w:p w14:paraId="61911C3F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lastRenderedPageBreak/>
        <w:t>Education</w:t>
      </w:r>
    </w:p>
    <w:p w14:paraId="16F584E4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Marital Status</w:t>
      </w:r>
    </w:p>
    <w:p w14:paraId="63F7D6CC" w14:textId="1776E194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Spouse’s Employment</w:t>
      </w:r>
    </w:p>
    <w:p w14:paraId="35F84440" w14:textId="21CF4DC9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What Duties</w:t>
      </w:r>
    </w:p>
    <w:p w14:paraId="105F138F" w14:textId="455C5132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How long</w:t>
      </w:r>
    </w:p>
    <w:p w14:paraId="2A7E134B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Adult Children within Northern District</w:t>
      </w:r>
    </w:p>
    <w:p w14:paraId="41B6DC84" w14:textId="526E6C33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Employment</w:t>
      </w:r>
    </w:p>
    <w:p w14:paraId="1F369D9B" w14:textId="3A3B8D65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Spouse/Spouse’s Employment</w:t>
      </w:r>
    </w:p>
    <w:p w14:paraId="0D48FB22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Your experience as a PARTY in a court case</w:t>
      </w:r>
    </w:p>
    <w:p w14:paraId="43D70731" w14:textId="0085B4D7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Defendant/Plaintiff</w:t>
      </w:r>
    </w:p>
    <w:p w14:paraId="2B3BB35A" w14:textId="4735424A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Jury Verdict</w:t>
      </w:r>
    </w:p>
    <w:p w14:paraId="2C5C414A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Your experience as a WITNESS in a court case</w:t>
      </w:r>
    </w:p>
    <w:p w14:paraId="6A417332" w14:textId="5655A51E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Type of case</w:t>
      </w:r>
    </w:p>
    <w:p w14:paraId="6BED31A8" w14:textId="32D4E1F1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Defense/Plaintiff</w:t>
      </w:r>
    </w:p>
    <w:p w14:paraId="0596FAD6" w14:textId="638776E1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Year</w:t>
      </w:r>
    </w:p>
    <w:p w14:paraId="0C21A083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Your experience as a JUROR in a court case</w:t>
      </w:r>
    </w:p>
    <w:p w14:paraId="011780FC" w14:textId="2D68660D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Type of case</w:t>
      </w:r>
    </w:p>
    <w:p w14:paraId="7DBBEA48" w14:textId="289D4AEC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Defense/Plaintiff</w:t>
      </w:r>
    </w:p>
    <w:p w14:paraId="2D17C8D7" w14:textId="70677FC6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Year</w:t>
      </w:r>
    </w:p>
    <w:p w14:paraId="0480A8B7" w14:textId="77777777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Typical source of news</w:t>
      </w:r>
    </w:p>
    <w:p w14:paraId="56D52854" w14:textId="4CF0E266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lastRenderedPageBreak/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Do you have a bumper sticker on your car?</w:t>
      </w:r>
    </w:p>
    <w:p w14:paraId="4A791307" w14:textId="765BBAF4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 xml:space="preserve">Describe bumper </w:t>
      </w:r>
      <w:proofErr w:type="gramStart"/>
      <w:r w:rsidRPr="00AF30DD">
        <w:rPr>
          <w:rFonts w:eastAsia="PMingLiU"/>
          <w:sz w:val="28"/>
          <w:szCs w:val="28"/>
          <w:u w:val="none"/>
        </w:rPr>
        <w:t>sticker</w:t>
      </w:r>
      <w:proofErr w:type="gramEnd"/>
    </w:p>
    <w:p w14:paraId="21DBDEB1" w14:textId="0096C68F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Are you a member of an organization or club that is not affiliated with your employment/profession?</w:t>
      </w:r>
    </w:p>
    <w:p w14:paraId="0AFAFC67" w14:textId="78A88186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Name of organization</w:t>
      </w:r>
    </w:p>
    <w:p w14:paraId="59B1B590" w14:textId="0FB7AB7F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Leadership roles</w:t>
      </w:r>
    </w:p>
    <w:p w14:paraId="118F2D5B" w14:textId="54DB114D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Anyone related by blood or marriage to the Plaintiff? (If Corp., is anyone or their immediate family an officer, director, stockholder, or employee of Plaintiff?)</w:t>
      </w:r>
    </w:p>
    <w:p w14:paraId="3CCBBFF2" w14:textId="3CFA66FB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Does anyone know the Plaintiff?</w:t>
      </w:r>
    </w:p>
    <w:p w14:paraId="6F8F701E" w14:textId="52633FB7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Anyone related by blood or marriage to the Plaintiff’s counsel? (If Corp., is anyone or their immediate family an officer, director, stockholder, or employee of Plaintiff’s counsel?)</w:t>
      </w:r>
    </w:p>
    <w:p w14:paraId="6CCD1A7E" w14:textId="0A379FFF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Does anyone know Plaintiff’s counsel?</w:t>
      </w:r>
    </w:p>
    <w:p w14:paraId="137E4DAF" w14:textId="0A089D43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Anyone related by blood or marriage to the Defendant? (If Corp., is anyone or their immediate family an officer, director, stockholder, or employee of Defendant?)</w:t>
      </w:r>
    </w:p>
    <w:p w14:paraId="6F76FA6E" w14:textId="048C4F07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Does anyone know the Defendant?</w:t>
      </w:r>
    </w:p>
    <w:p w14:paraId="42722F38" w14:textId="30CD2486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 xml:space="preserve">Anyone related by blood or marriage to Defendant’s </w:t>
      </w:r>
      <w:r w:rsidR="00AF30DD" w:rsidRPr="00AF30DD">
        <w:rPr>
          <w:rFonts w:eastAsia="PMingLiU"/>
          <w:sz w:val="28"/>
          <w:szCs w:val="28"/>
          <w:u w:val="none"/>
        </w:rPr>
        <w:lastRenderedPageBreak/>
        <w:t>counsel? (If Corp., is anyone or their immediate family an officer, director, stockholder, or employee of Defendant’s counsel?)</w:t>
      </w:r>
    </w:p>
    <w:p w14:paraId="318A487E" w14:textId="23AF5A85" w:rsidR="00AF30DD" w:rsidRPr="00AF30DD" w:rsidRDefault="00AF30DD" w:rsidP="00AF30DD">
      <w:pPr>
        <w:pStyle w:val="ListParagraph"/>
        <w:numPr>
          <w:ilvl w:val="1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 w:rsidRPr="00AF30DD">
        <w:rPr>
          <w:rFonts w:eastAsia="PMingLiU"/>
          <w:sz w:val="28"/>
          <w:szCs w:val="28"/>
          <w:u w:val="none"/>
        </w:rPr>
        <w:t>Does anyone know Defendant’s counsel?</w:t>
      </w:r>
    </w:p>
    <w:p w14:paraId="210BD8C0" w14:textId="5EBDAA6D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Have you or anyone in your immediate family been represented by any of the attorneys here?</w:t>
      </w:r>
    </w:p>
    <w:p w14:paraId="5E870275" w14:textId="50CEBD76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Have you or anyone in your immediate family retained [the attorneys’ law firms]?</w:t>
      </w:r>
    </w:p>
    <w:p w14:paraId="7C7631FE" w14:textId="57B5649A" w:rsidR="00AF30DD" w:rsidRP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Anyone who knows me?</w:t>
      </w:r>
    </w:p>
    <w:p w14:paraId="5D68E844" w14:textId="57983992" w:rsidR="00AF30DD" w:rsidRDefault="00793A11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</w:t>
      </w:r>
      <w:r w:rsidR="00AF30DD" w:rsidRPr="00AF30DD">
        <w:rPr>
          <w:rFonts w:eastAsia="PMingLiU"/>
          <w:sz w:val="28"/>
          <w:szCs w:val="28"/>
          <w:u w:val="none"/>
        </w:rPr>
        <w:t>Is there anyone here who knows of any reason why you cannot be fair to both sides?</w:t>
      </w:r>
    </w:p>
    <w:p w14:paraId="69C39906" w14:textId="7641C5A1" w:rsidR="00AF30DD" w:rsidRPr="00AF30DD" w:rsidRDefault="00AF30DD" w:rsidP="00AF30DD">
      <w:pPr>
        <w:pStyle w:val="ListParagraph"/>
        <w:numPr>
          <w:ilvl w:val="0"/>
          <w:numId w:val="4"/>
        </w:numPr>
        <w:spacing w:line="480" w:lineRule="auto"/>
        <w:rPr>
          <w:rFonts w:eastAsia="PMingLiU"/>
          <w:sz w:val="28"/>
          <w:szCs w:val="28"/>
          <w:u w:val="none"/>
        </w:rPr>
      </w:pPr>
      <w:r>
        <w:rPr>
          <w:rFonts w:eastAsia="PMingLiU"/>
          <w:sz w:val="28"/>
          <w:szCs w:val="28"/>
          <w:u w:val="none"/>
        </w:rPr>
        <w:t xml:space="preserve"> [insert questions any party wishes the court to ask </w:t>
      </w:r>
      <w:r w:rsidRPr="00AF30DD">
        <w:rPr>
          <w:rFonts w:eastAsia="PMingLiU"/>
          <w:i/>
          <w:iCs/>
          <w:sz w:val="28"/>
          <w:szCs w:val="28"/>
          <w:u w:val="none"/>
        </w:rPr>
        <w:t>and</w:t>
      </w:r>
      <w:r>
        <w:rPr>
          <w:rFonts w:eastAsia="PMingLiU"/>
          <w:sz w:val="28"/>
          <w:szCs w:val="28"/>
          <w:u w:val="none"/>
        </w:rPr>
        <w:t xml:space="preserve"> to which there are no objections]</w:t>
      </w:r>
    </w:p>
    <w:p w14:paraId="59AE3776" w14:textId="4051F3CA" w:rsidR="00AF30DD" w:rsidRDefault="00AF30DD" w:rsidP="00CB59DE">
      <w:pPr>
        <w:spacing w:line="480" w:lineRule="auto"/>
        <w:ind w:firstLine="720"/>
        <w:jc w:val="both"/>
        <w:rPr>
          <w:rFonts w:eastAsia="PMingLiU" w:cs="Times New Roman"/>
          <w:sz w:val="28"/>
          <w:szCs w:val="28"/>
        </w:rPr>
      </w:pPr>
    </w:p>
    <w:p w14:paraId="3D441CE7" w14:textId="77777777" w:rsidR="00AF30DD" w:rsidRDefault="00AF30DD" w:rsidP="00CB59DE">
      <w:pPr>
        <w:spacing w:line="480" w:lineRule="auto"/>
        <w:ind w:firstLine="720"/>
        <w:jc w:val="both"/>
        <w:rPr>
          <w:rFonts w:eastAsia="PMingLiU" w:cs="Times New Roman"/>
          <w:sz w:val="28"/>
          <w:szCs w:val="28"/>
        </w:rPr>
      </w:pPr>
    </w:p>
    <w:sectPr w:rsidR="00AF30DD" w:rsidSect="00B23C4C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1F2E" w14:textId="77777777" w:rsidR="00386BC4" w:rsidRDefault="00386BC4" w:rsidP="00D71406">
      <w:r>
        <w:separator/>
      </w:r>
    </w:p>
  </w:endnote>
  <w:endnote w:type="continuationSeparator" w:id="0">
    <w:p w14:paraId="6C4625AE" w14:textId="77777777" w:rsidR="00386BC4" w:rsidRDefault="00386BC4" w:rsidP="00D7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0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5F53A" w14:textId="6A23611B" w:rsidR="0098513C" w:rsidRDefault="009851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FF043" w14:textId="77777777" w:rsidR="0098513C" w:rsidRDefault="0098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BF10" w14:textId="77777777" w:rsidR="00386BC4" w:rsidRDefault="00386BC4" w:rsidP="00F101E2">
      <w:pPr>
        <w:jc w:val="left"/>
      </w:pPr>
      <w:r>
        <w:separator/>
      </w:r>
    </w:p>
  </w:footnote>
  <w:footnote w:type="continuationSeparator" w:id="0">
    <w:p w14:paraId="35597207" w14:textId="77777777" w:rsidR="00386BC4" w:rsidRDefault="00386BC4" w:rsidP="00D7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FA8" w14:textId="77777777" w:rsidR="00B23C4C" w:rsidRDefault="00E44CAB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C7A32" wp14:editId="7628AAE6">
              <wp:simplePos x="0" y="0"/>
              <wp:positionH relativeFrom="page">
                <wp:posOffset>6383655</wp:posOffset>
              </wp:positionH>
              <wp:positionV relativeFrom="page">
                <wp:posOffset>-12700</wp:posOffset>
              </wp:positionV>
              <wp:extent cx="715645" cy="194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387D" w14:textId="77777777" w:rsidR="00B23C4C" w:rsidRDefault="00B23C4C">
                          <w:pPr>
                            <w:pStyle w:val="BodyText"/>
                            <w:spacing w:before="10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7A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5pt;margin-top:-1pt;width:56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" filled="f" stroked="f">
              <v:textbox inset="0,0,0,0">
                <w:txbxContent>
                  <w:p w14:paraId="1131387D" w14:textId="77777777" w:rsidR="00B23C4C" w:rsidRDefault="00B23C4C">
                    <w:pPr>
                      <w:pStyle w:val="BodyText"/>
                      <w:spacing w:before="10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EF"/>
    <w:multiLevelType w:val="hybridMultilevel"/>
    <w:tmpl w:val="51EACE7C"/>
    <w:lvl w:ilvl="0" w:tplc="13B8C8E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6622F"/>
    <w:multiLevelType w:val="hybridMultilevel"/>
    <w:tmpl w:val="EBC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A251CC"/>
    <w:multiLevelType w:val="hybridMultilevel"/>
    <w:tmpl w:val="0046CCEE"/>
    <w:lvl w:ilvl="0" w:tplc="43543B1A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5BE84D10">
      <w:start w:val="1"/>
      <w:numFmt w:val="lowerLetter"/>
      <w:lvlText w:val="%2."/>
      <w:lvlJc w:val="left"/>
      <w:pPr>
        <w:ind w:left="1318" w:hanging="258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 w:tplc="3C32A192">
      <w:numFmt w:val="bullet"/>
      <w:lvlText w:val="•"/>
      <w:lvlJc w:val="left"/>
      <w:pPr>
        <w:ind w:left="2304" w:hanging="258"/>
      </w:pPr>
      <w:rPr>
        <w:rFonts w:hint="default"/>
      </w:rPr>
    </w:lvl>
    <w:lvl w:ilvl="3" w:tplc="F6C48150">
      <w:numFmt w:val="bullet"/>
      <w:lvlText w:val="•"/>
      <w:lvlJc w:val="left"/>
      <w:pPr>
        <w:ind w:left="3288" w:hanging="258"/>
      </w:pPr>
      <w:rPr>
        <w:rFonts w:hint="default"/>
      </w:rPr>
    </w:lvl>
    <w:lvl w:ilvl="4" w:tplc="594E6F44">
      <w:numFmt w:val="bullet"/>
      <w:lvlText w:val="•"/>
      <w:lvlJc w:val="left"/>
      <w:pPr>
        <w:ind w:left="4273" w:hanging="258"/>
      </w:pPr>
      <w:rPr>
        <w:rFonts w:hint="default"/>
      </w:rPr>
    </w:lvl>
    <w:lvl w:ilvl="5" w:tplc="010EDCAC">
      <w:numFmt w:val="bullet"/>
      <w:lvlText w:val="•"/>
      <w:lvlJc w:val="left"/>
      <w:pPr>
        <w:ind w:left="5257" w:hanging="258"/>
      </w:pPr>
      <w:rPr>
        <w:rFonts w:hint="default"/>
      </w:rPr>
    </w:lvl>
    <w:lvl w:ilvl="6" w:tplc="576C5DBE">
      <w:numFmt w:val="bullet"/>
      <w:lvlText w:val="•"/>
      <w:lvlJc w:val="left"/>
      <w:pPr>
        <w:ind w:left="6242" w:hanging="258"/>
      </w:pPr>
      <w:rPr>
        <w:rFonts w:hint="default"/>
      </w:rPr>
    </w:lvl>
    <w:lvl w:ilvl="7" w:tplc="A6FC85B0">
      <w:numFmt w:val="bullet"/>
      <w:lvlText w:val="•"/>
      <w:lvlJc w:val="left"/>
      <w:pPr>
        <w:ind w:left="7226" w:hanging="258"/>
      </w:pPr>
      <w:rPr>
        <w:rFonts w:hint="default"/>
      </w:rPr>
    </w:lvl>
    <w:lvl w:ilvl="8" w:tplc="12F22A18">
      <w:numFmt w:val="bullet"/>
      <w:lvlText w:val="•"/>
      <w:lvlJc w:val="left"/>
      <w:pPr>
        <w:ind w:left="8211" w:hanging="258"/>
      </w:pPr>
      <w:rPr>
        <w:rFonts w:hint="default"/>
      </w:rPr>
    </w:lvl>
  </w:abstractNum>
  <w:abstractNum w:abstractNumId="3" w15:restartNumberingAfterBreak="0">
    <w:nsid w:val="5F797A4F"/>
    <w:multiLevelType w:val="hybridMultilevel"/>
    <w:tmpl w:val="0074BB5E"/>
    <w:lvl w:ilvl="0" w:tplc="A4C00C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6325304">
    <w:abstractNumId w:val="2"/>
  </w:num>
  <w:num w:numId="2" w16cid:durableId="252865004">
    <w:abstractNumId w:val="0"/>
  </w:num>
  <w:num w:numId="3" w16cid:durableId="56363680">
    <w:abstractNumId w:val="3"/>
  </w:num>
  <w:num w:numId="4" w16cid:durableId="17296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2"/>
    <w:rsid w:val="000242B2"/>
    <w:rsid w:val="00031103"/>
    <w:rsid w:val="00034E92"/>
    <w:rsid w:val="00051E40"/>
    <w:rsid w:val="000618BC"/>
    <w:rsid w:val="00073824"/>
    <w:rsid w:val="00075708"/>
    <w:rsid w:val="000936D6"/>
    <w:rsid w:val="000C1DAE"/>
    <w:rsid w:val="000D5D39"/>
    <w:rsid w:val="000F2637"/>
    <w:rsid w:val="001043BE"/>
    <w:rsid w:val="0010704E"/>
    <w:rsid w:val="00111CDC"/>
    <w:rsid w:val="0011406E"/>
    <w:rsid w:val="001148FA"/>
    <w:rsid w:val="00140E3F"/>
    <w:rsid w:val="001754E3"/>
    <w:rsid w:val="00191B5D"/>
    <w:rsid w:val="001B45A3"/>
    <w:rsid w:val="001B5FFF"/>
    <w:rsid w:val="001C247E"/>
    <w:rsid w:val="001D3678"/>
    <w:rsid w:val="001E1F00"/>
    <w:rsid w:val="00200ADA"/>
    <w:rsid w:val="00216159"/>
    <w:rsid w:val="00222EEA"/>
    <w:rsid w:val="00224935"/>
    <w:rsid w:val="002269F1"/>
    <w:rsid w:val="0026660E"/>
    <w:rsid w:val="00286564"/>
    <w:rsid w:val="002A44A7"/>
    <w:rsid w:val="002B5470"/>
    <w:rsid w:val="002B73E2"/>
    <w:rsid w:val="002B7E55"/>
    <w:rsid w:val="00300FBB"/>
    <w:rsid w:val="00336CCC"/>
    <w:rsid w:val="003564CF"/>
    <w:rsid w:val="003751DA"/>
    <w:rsid w:val="003767D2"/>
    <w:rsid w:val="003852C9"/>
    <w:rsid w:val="0038555E"/>
    <w:rsid w:val="00386BC4"/>
    <w:rsid w:val="003944DE"/>
    <w:rsid w:val="00394C67"/>
    <w:rsid w:val="003B1B42"/>
    <w:rsid w:val="003D5D47"/>
    <w:rsid w:val="003F6EA1"/>
    <w:rsid w:val="004033CA"/>
    <w:rsid w:val="00403C81"/>
    <w:rsid w:val="004165D5"/>
    <w:rsid w:val="004276FB"/>
    <w:rsid w:val="0043050B"/>
    <w:rsid w:val="0043330D"/>
    <w:rsid w:val="0044186C"/>
    <w:rsid w:val="00441DF6"/>
    <w:rsid w:val="00480D2C"/>
    <w:rsid w:val="004A66B8"/>
    <w:rsid w:val="004C1509"/>
    <w:rsid w:val="004D1D78"/>
    <w:rsid w:val="004E0FE7"/>
    <w:rsid w:val="004E579D"/>
    <w:rsid w:val="004F247A"/>
    <w:rsid w:val="00511310"/>
    <w:rsid w:val="0051134B"/>
    <w:rsid w:val="00513612"/>
    <w:rsid w:val="00520C8D"/>
    <w:rsid w:val="005312A7"/>
    <w:rsid w:val="0054083D"/>
    <w:rsid w:val="00543BA5"/>
    <w:rsid w:val="005629C7"/>
    <w:rsid w:val="005668F4"/>
    <w:rsid w:val="0059184D"/>
    <w:rsid w:val="005B47E0"/>
    <w:rsid w:val="005B6EA2"/>
    <w:rsid w:val="005E5309"/>
    <w:rsid w:val="005F038D"/>
    <w:rsid w:val="006037E0"/>
    <w:rsid w:val="00603927"/>
    <w:rsid w:val="006126D5"/>
    <w:rsid w:val="006148BE"/>
    <w:rsid w:val="00634D79"/>
    <w:rsid w:val="006C502D"/>
    <w:rsid w:val="006E615D"/>
    <w:rsid w:val="006F17C3"/>
    <w:rsid w:val="00701DC9"/>
    <w:rsid w:val="00704077"/>
    <w:rsid w:val="00711D67"/>
    <w:rsid w:val="007272C1"/>
    <w:rsid w:val="007632D3"/>
    <w:rsid w:val="00780B3F"/>
    <w:rsid w:val="00793A11"/>
    <w:rsid w:val="00795ED8"/>
    <w:rsid w:val="007A4266"/>
    <w:rsid w:val="007B4EF4"/>
    <w:rsid w:val="007C7DF0"/>
    <w:rsid w:val="007D1D8E"/>
    <w:rsid w:val="007F2607"/>
    <w:rsid w:val="007F4DB1"/>
    <w:rsid w:val="007F5C8E"/>
    <w:rsid w:val="0081118B"/>
    <w:rsid w:val="00827A29"/>
    <w:rsid w:val="00833018"/>
    <w:rsid w:val="008424AA"/>
    <w:rsid w:val="00847CEC"/>
    <w:rsid w:val="0086685A"/>
    <w:rsid w:val="00867EEB"/>
    <w:rsid w:val="00871FEC"/>
    <w:rsid w:val="008730A1"/>
    <w:rsid w:val="008739FC"/>
    <w:rsid w:val="0087569A"/>
    <w:rsid w:val="00886056"/>
    <w:rsid w:val="008A2A2F"/>
    <w:rsid w:val="008B493B"/>
    <w:rsid w:val="008E602A"/>
    <w:rsid w:val="008F127C"/>
    <w:rsid w:val="008F5EF8"/>
    <w:rsid w:val="0090488A"/>
    <w:rsid w:val="00905090"/>
    <w:rsid w:val="0091178E"/>
    <w:rsid w:val="0093071D"/>
    <w:rsid w:val="009379C2"/>
    <w:rsid w:val="0096392C"/>
    <w:rsid w:val="00967917"/>
    <w:rsid w:val="009825F5"/>
    <w:rsid w:val="0098513C"/>
    <w:rsid w:val="00987CB5"/>
    <w:rsid w:val="009A479D"/>
    <w:rsid w:val="009C1E7E"/>
    <w:rsid w:val="009C1F6A"/>
    <w:rsid w:val="009E1FDD"/>
    <w:rsid w:val="00A0119E"/>
    <w:rsid w:val="00A570CB"/>
    <w:rsid w:val="00A95CC7"/>
    <w:rsid w:val="00AB2542"/>
    <w:rsid w:val="00AB72F7"/>
    <w:rsid w:val="00AD1877"/>
    <w:rsid w:val="00AF30DD"/>
    <w:rsid w:val="00AF3974"/>
    <w:rsid w:val="00B0529C"/>
    <w:rsid w:val="00B17906"/>
    <w:rsid w:val="00B21620"/>
    <w:rsid w:val="00B23C4C"/>
    <w:rsid w:val="00B24C5A"/>
    <w:rsid w:val="00B46659"/>
    <w:rsid w:val="00B64A8F"/>
    <w:rsid w:val="00B70AD3"/>
    <w:rsid w:val="00B8736A"/>
    <w:rsid w:val="00B96A2F"/>
    <w:rsid w:val="00BA4937"/>
    <w:rsid w:val="00BA4B88"/>
    <w:rsid w:val="00BB0D64"/>
    <w:rsid w:val="00BD062E"/>
    <w:rsid w:val="00BF7901"/>
    <w:rsid w:val="00C06D2E"/>
    <w:rsid w:val="00C144B5"/>
    <w:rsid w:val="00C47153"/>
    <w:rsid w:val="00C66C73"/>
    <w:rsid w:val="00C751F3"/>
    <w:rsid w:val="00C861D4"/>
    <w:rsid w:val="00C97BDB"/>
    <w:rsid w:val="00CA3D03"/>
    <w:rsid w:val="00CB59DE"/>
    <w:rsid w:val="00CD1061"/>
    <w:rsid w:val="00CF25DE"/>
    <w:rsid w:val="00D0426B"/>
    <w:rsid w:val="00D4327B"/>
    <w:rsid w:val="00D5476F"/>
    <w:rsid w:val="00D55619"/>
    <w:rsid w:val="00D64B40"/>
    <w:rsid w:val="00D71406"/>
    <w:rsid w:val="00D93ABC"/>
    <w:rsid w:val="00DA0B69"/>
    <w:rsid w:val="00DC0858"/>
    <w:rsid w:val="00DC134F"/>
    <w:rsid w:val="00DD15BC"/>
    <w:rsid w:val="00DE0840"/>
    <w:rsid w:val="00DE4B09"/>
    <w:rsid w:val="00DE60B9"/>
    <w:rsid w:val="00DF7860"/>
    <w:rsid w:val="00E06710"/>
    <w:rsid w:val="00E41FD3"/>
    <w:rsid w:val="00E447EE"/>
    <w:rsid w:val="00E44CAB"/>
    <w:rsid w:val="00E60F51"/>
    <w:rsid w:val="00E655E4"/>
    <w:rsid w:val="00E75879"/>
    <w:rsid w:val="00E80FB0"/>
    <w:rsid w:val="00EB5A5A"/>
    <w:rsid w:val="00EC2F17"/>
    <w:rsid w:val="00ED0812"/>
    <w:rsid w:val="00EE5253"/>
    <w:rsid w:val="00F02A2F"/>
    <w:rsid w:val="00F101E2"/>
    <w:rsid w:val="00F22CD3"/>
    <w:rsid w:val="00F74FBD"/>
    <w:rsid w:val="00F94A8A"/>
    <w:rsid w:val="00FA1C3E"/>
    <w:rsid w:val="00FD64F2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6EB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2E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D71406"/>
  </w:style>
  <w:style w:type="paragraph" w:customStyle="1" w:styleId="ALNDSignature">
    <w:name w:val="ALND Signature"/>
    <w:basedOn w:val="Normal"/>
    <w:link w:val="ALNDSignatureChar"/>
    <w:qFormat/>
    <w:rsid w:val="00191B5D"/>
    <w:pPr>
      <w:widowControl w:val="0"/>
      <w:ind w:left="720"/>
      <w:jc w:val="left"/>
    </w:pPr>
    <w:rPr>
      <w:rFonts w:cs="Times New Roman"/>
      <w:b/>
    </w:rPr>
  </w:style>
  <w:style w:type="character" w:customStyle="1" w:styleId="ALNDSignatureChar">
    <w:name w:val="ALND Signature Char"/>
    <w:basedOn w:val="DefaultParagraphFont"/>
    <w:link w:val="ALNDSignature"/>
    <w:rsid w:val="00191B5D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4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F6"/>
  </w:style>
  <w:style w:type="paragraph" w:styleId="Footer">
    <w:name w:val="footer"/>
    <w:basedOn w:val="Normal"/>
    <w:link w:val="FooterChar"/>
    <w:uiPriority w:val="99"/>
    <w:unhideWhenUsed/>
    <w:rsid w:val="0044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F6"/>
  </w:style>
  <w:style w:type="character" w:styleId="Hyperlink">
    <w:name w:val="Hyperlink"/>
    <w:basedOn w:val="DefaultParagraphFont"/>
    <w:uiPriority w:val="99"/>
    <w:unhideWhenUsed/>
    <w:rsid w:val="00C47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153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0D5D39"/>
    <w:rPr>
      <w:b/>
    </w:rPr>
  </w:style>
  <w:style w:type="character" w:customStyle="1" w:styleId="Style2">
    <w:name w:val="Style2"/>
    <w:basedOn w:val="DefaultParagraphFont"/>
    <w:uiPriority w:val="1"/>
    <w:rsid w:val="000D5D39"/>
    <w:rPr>
      <w:b/>
    </w:rPr>
  </w:style>
  <w:style w:type="character" w:customStyle="1" w:styleId="Style3">
    <w:name w:val="Style3"/>
    <w:basedOn w:val="DefaultParagraphFont"/>
    <w:uiPriority w:val="1"/>
    <w:rsid w:val="000D5D39"/>
    <w:rPr>
      <w:b/>
    </w:rPr>
  </w:style>
  <w:style w:type="character" w:customStyle="1" w:styleId="Style4">
    <w:name w:val="Style4"/>
    <w:basedOn w:val="DefaultParagraphFont"/>
    <w:uiPriority w:val="1"/>
    <w:rsid w:val="000D5D39"/>
    <w:rPr>
      <w:b/>
    </w:rPr>
  </w:style>
  <w:style w:type="character" w:customStyle="1" w:styleId="Style5">
    <w:name w:val="Style5"/>
    <w:basedOn w:val="DefaultParagraphFont"/>
    <w:uiPriority w:val="1"/>
    <w:rsid w:val="000D5D39"/>
    <w:rPr>
      <w:b/>
    </w:rPr>
  </w:style>
  <w:style w:type="character" w:customStyle="1" w:styleId="Style6">
    <w:name w:val="Style6"/>
    <w:basedOn w:val="DefaultParagraphFont"/>
    <w:uiPriority w:val="1"/>
    <w:rsid w:val="00034E92"/>
    <w:rPr>
      <w:b/>
    </w:rPr>
  </w:style>
  <w:style w:type="character" w:customStyle="1" w:styleId="Style7">
    <w:name w:val="Style7"/>
    <w:basedOn w:val="DefaultParagraphFont"/>
    <w:uiPriority w:val="1"/>
    <w:rsid w:val="00C06D2E"/>
    <w:rPr>
      <w:b/>
    </w:rPr>
  </w:style>
  <w:style w:type="character" w:customStyle="1" w:styleId="Style8">
    <w:name w:val="Style8"/>
    <w:basedOn w:val="DefaultParagraphFont"/>
    <w:uiPriority w:val="1"/>
    <w:rsid w:val="00C06D2E"/>
    <w:rPr>
      <w:b/>
    </w:rPr>
  </w:style>
  <w:style w:type="character" w:customStyle="1" w:styleId="Style9">
    <w:name w:val="Style9"/>
    <w:basedOn w:val="DefaultParagraphFont"/>
    <w:uiPriority w:val="1"/>
    <w:rsid w:val="00C06D2E"/>
    <w:rPr>
      <w:b/>
    </w:rPr>
  </w:style>
  <w:style w:type="paragraph" w:styleId="BodyText">
    <w:name w:val="Body Text"/>
    <w:basedOn w:val="Normal"/>
    <w:link w:val="BodyTextChar"/>
    <w:uiPriority w:val="1"/>
    <w:qFormat/>
    <w:rsid w:val="00E44CAB"/>
    <w:pPr>
      <w:widowControl w:val="0"/>
      <w:autoSpaceDE w:val="0"/>
      <w:autoSpaceDN w:val="0"/>
      <w:jc w:val="left"/>
    </w:pPr>
    <w:rPr>
      <w:rFonts w:eastAsia="Times New Roman" w:cs="Times New Roman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44CAB"/>
    <w:rPr>
      <w:rFonts w:eastAsia="Times New Roman" w:cs="Times New Roman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44CAB"/>
    <w:pPr>
      <w:widowControl w:val="0"/>
      <w:autoSpaceDE w:val="0"/>
      <w:autoSpaceDN w:val="0"/>
      <w:ind w:left="1318" w:right="1416"/>
      <w:jc w:val="both"/>
    </w:pPr>
    <w:rPr>
      <w:rFonts w:eastAsia="Times New Roman" w:cs="Times New Roman"/>
      <w:sz w:val="22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7DF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8C2096B62434ABEEEA163A188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3B95-0BB0-4395-95B5-4CBAE8194657}"/>
      </w:docPartPr>
      <w:docPartBody>
        <w:p w:rsidR="00A70FBB" w:rsidRDefault="00F10F49" w:rsidP="00F10F49">
          <w:pPr>
            <w:pStyle w:val="A188C2096B62434ABEEEA163A1880FF39"/>
          </w:pPr>
          <w:r w:rsidRPr="008424AA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5281C7FFB1624082A5362A8CF1A3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E078-5327-4CEC-A015-840148CFA96E}"/>
      </w:docPartPr>
      <w:docPartBody>
        <w:p w:rsidR="00A70FBB" w:rsidRDefault="00A70FBB">
          <w:pPr>
            <w:pStyle w:val="5281C7FFB1624082A5362A8CF1A3A0C7"/>
          </w:pPr>
          <w:r w:rsidRPr="00335466">
            <w:rPr>
              <w:rStyle w:val="PlaceholderText"/>
            </w:rPr>
            <w:t>Choose an item.</w:t>
          </w:r>
        </w:p>
      </w:docPartBody>
    </w:docPart>
    <w:docPart>
      <w:docPartPr>
        <w:name w:val="E5796C9A21164D1F95B588A1579B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EF77-37D2-40C9-980E-D9FF1BF0C438}"/>
      </w:docPartPr>
      <w:docPartBody>
        <w:p w:rsidR="00A70FBB" w:rsidRDefault="00A70FBB">
          <w:pPr>
            <w:pStyle w:val="E5796C9A21164D1F95B588A1579BF10B"/>
          </w:pPr>
          <w:r w:rsidRPr="00335466">
            <w:rPr>
              <w:rStyle w:val="PlaceholderText"/>
            </w:rPr>
            <w:t>Choose an item.</w:t>
          </w:r>
        </w:p>
      </w:docPartBody>
    </w:docPart>
    <w:docPart>
      <w:docPartPr>
        <w:name w:val="40B1591E7DC144689988EAC2DBDE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ED42-98DA-4586-B8C8-6DF8751EE027}"/>
      </w:docPartPr>
      <w:docPartBody>
        <w:p w:rsidR="00A70FBB" w:rsidRDefault="00F10F49" w:rsidP="00F10F49">
          <w:pPr>
            <w:pStyle w:val="40B1591E7DC144689988EAC2DBDE36159"/>
          </w:pPr>
          <w:r w:rsidRPr="008424AA">
            <w:rPr>
              <w:rStyle w:val="PlaceholderText"/>
              <w:sz w:val="28"/>
              <w:szCs w:val="28"/>
            </w:rPr>
            <w:t>Case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BB"/>
    <w:rsid w:val="000740C4"/>
    <w:rsid w:val="0007559C"/>
    <w:rsid w:val="001D66EE"/>
    <w:rsid w:val="00422D9C"/>
    <w:rsid w:val="005C70ED"/>
    <w:rsid w:val="006D249E"/>
    <w:rsid w:val="00883BB5"/>
    <w:rsid w:val="009403AD"/>
    <w:rsid w:val="00A70FBB"/>
    <w:rsid w:val="00BB705D"/>
    <w:rsid w:val="00D11BA7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D9C"/>
    <w:rPr>
      <w:color w:val="808080"/>
    </w:rPr>
  </w:style>
  <w:style w:type="paragraph" w:customStyle="1" w:styleId="5281C7FFB1624082A5362A8CF1A3A0C7">
    <w:name w:val="5281C7FFB1624082A5362A8CF1A3A0C7"/>
  </w:style>
  <w:style w:type="paragraph" w:customStyle="1" w:styleId="E5796C9A21164D1F95B588A1579BF10B">
    <w:name w:val="E5796C9A21164D1F95B588A1579BF10B"/>
  </w:style>
  <w:style w:type="paragraph" w:customStyle="1" w:styleId="A188C2096B62434ABEEEA163A1880FF39">
    <w:name w:val="A188C2096B62434ABEEEA163A1880FF39"/>
    <w:rsid w:val="00F10F49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  <w:style w:type="paragraph" w:customStyle="1" w:styleId="40B1591E7DC144689988EAC2DBDE36159">
    <w:name w:val="40B1591E7DC144689988EAC2DBDE36159"/>
    <w:rsid w:val="00F10F49"/>
    <w:pPr>
      <w:spacing w:after="0" w:line="240" w:lineRule="auto"/>
      <w:jc w:val="center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A43E-D84F-41DC-8A8F-564FCF0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2024-02-20T17:49:00Z</dcterms:created>
  <dcterms:modified xsi:type="dcterms:W3CDTF">2024-02-20T17:49:00Z</dcterms:modified>
</cp:coreProperties>
</file>