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EAC4E" w14:textId="7BD14CB9" w:rsidR="005462CC" w:rsidRPr="00201F85" w:rsidRDefault="005462CC" w:rsidP="005462CC">
      <w:pPr>
        <w:jc w:val="center"/>
        <w:rPr>
          <w:sz w:val="28"/>
          <w:szCs w:val="28"/>
        </w:rPr>
      </w:pPr>
      <w:r w:rsidRPr="00201F85">
        <w:rPr>
          <w:sz w:val="28"/>
          <w:szCs w:val="28"/>
        </w:rPr>
        <w:t>UNITED STATES DISTRICT COURT</w:t>
      </w:r>
      <w:r w:rsidRPr="00201F85">
        <w:rPr>
          <w:sz w:val="28"/>
          <w:szCs w:val="28"/>
        </w:rPr>
        <w:br/>
        <w:t>FOR THE NORTHERN DISTRICT OF ALABAMA</w:t>
      </w:r>
      <w:r w:rsidRPr="00201F85">
        <w:rPr>
          <w:sz w:val="28"/>
          <w:szCs w:val="28"/>
        </w:rPr>
        <w:br/>
      </w:r>
      <w:sdt>
        <w:sdtPr>
          <w:rPr>
            <w:sz w:val="28"/>
            <w:szCs w:val="28"/>
          </w:rPr>
          <w:id w:val="-344721193"/>
          <w:placeholder>
            <w:docPart w:val="E4BEBFA90F094858B47377DBE2ED05CE"/>
          </w:placeholder>
          <w:showingPlcHdr/>
          <w:dropDownList>
            <w:listItem w:value="Choose an item."/>
            <w:listItem w:displayText="SOUTHERN" w:value="SOUTHERN"/>
            <w:listItem w:displayText="EASTERN" w:value="EASTERN"/>
            <w:listItem w:displayText="NORTHWESTERN" w:value="NORTHWESTERN"/>
            <w:listItem w:displayText="MIDDLE" w:value="MIDDLE"/>
            <w:listItem w:displayText="NORTHEASTERN" w:value="NORTHEASTERN"/>
            <w:listItem w:displayText="JASPER" w:value="JASPER"/>
            <w:listItem w:displayText="WESTERN" w:value="WESTERN"/>
          </w:dropDownList>
        </w:sdtPr>
        <w:sdtEndPr/>
        <w:sdtContent>
          <w:r w:rsidR="00790369" w:rsidRPr="00335466">
            <w:rPr>
              <w:rStyle w:val="PlaceholderText"/>
            </w:rPr>
            <w:t>Choose an item.</w:t>
          </w:r>
        </w:sdtContent>
      </w:sdt>
      <w:r w:rsidRPr="00201F85">
        <w:rPr>
          <w:sz w:val="28"/>
          <w:szCs w:val="28"/>
        </w:rPr>
        <w:t xml:space="preserve"> DIVISION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1"/>
        <w:gridCol w:w="445"/>
        <w:gridCol w:w="4304"/>
      </w:tblGrid>
      <w:tr w:rsidR="005462CC" w:rsidRPr="00E92E48" w14:paraId="28CC93E3" w14:textId="77777777" w:rsidTr="00565201">
        <w:trPr>
          <w:trHeight w:val="2475"/>
        </w:trPr>
        <w:tc>
          <w:tcPr>
            <w:tcW w:w="4698" w:type="dxa"/>
          </w:tcPr>
          <w:p w14:paraId="1714DA7F" w14:textId="477CD240" w:rsidR="005462CC" w:rsidRPr="005462CC" w:rsidRDefault="00056557" w:rsidP="00565201">
            <w:pPr>
              <w:rPr>
                <w:sz w:val="28"/>
                <w:szCs w:val="28"/>
              </w:rPr>
            </w:pPr>
            <w:sdt>
              <w:sdtPr>
                <w:rPr>
                  <w:sz w:val="28"/>
                  <w:szCs w:val="28"/>
                </w:rPr>
                <w:id w:val="-1195764012"/>
                <w:placeholder>
                  <w:docPart w:val="21E71986CA5A41ED9221E928018BEE4B"/>
                </w:placeholder>
                <w:showingPlcHdr/>
              </w:sdtPr>
              <w:sdtEndPr/>
              <w:sdtContent>
                <w:r w:rsidR="00790369">
                  <w:rPr>
                    <w:rStyle w:val="PlaceholderText"/>
                  </w:rPr>
                  <w:t>Plaintiff(s)</w:t>
                </w:r>
                <w:r w:rsidR="00790369" w:rsidRPr="00F173CA">
                  <w:rPr>
                    <w:rStyle w:val="PlaceholderText"/>
                  </w:rPr>
                  <w:t>.</w:t>
                </w:r>
              </w:sdtContent>
            </w:sdt>
            <w:r w:rsidR="005462CC" w:rsidRPr="005462CC">
              <w:rPr>
                <w:sz w:val="28"/>
                <w:szCs w:val="28"/>
              </w:rPr>
              <w:t>,</w:t>
            </w:r>
          </w:p>
          <w:p w14:paraId="160EE96B" w14:textId="77777777" w:rsidR="005462CC" w:rsidRPr="005462CC" w:rsidRDefault="005462CC" w:rsidP="00565201">
            <w:pPr>
              <w:ind w:firstLine="720"/>
              <w:rPr>
                <w:sz w:val="28"/>
                <w:szCs w:val="28"/>
              </w:rPr>
            </w:pPr>
          </w:p>
          <w:p w14:paraId="551D78F3" w14:textId="569AD6DA" w:rsidR="005462CC" w:rsidRPr="005462CC" w:rsidRDefault="00056557" w:rsidP="00565201">
            <w:pPr>
              <w:ind w:firstLine="720"/>
              <w:rPr>
                <w:sz w:val="28"/>
                <w:szCs w:val="28"/>
              </w:rPr>
            </w:pPr>
            <w:sdt>
              <w:sdtPr>
                <w:rPr>
                  <w:sz w:val="28"/>
                  <w:szCs w:val="28"/>
                </w:rPr>
                <w:alias w:val="Plural Plaintiffs?"/>
                <w:tag w:val="Plural Plaintiffs?"/>
                <w:id w:val="-748342429"/>
                <w:placeholder>
                  <w:docPart w:val="D22FD42BF83A494D855C185B25DEB399"/>
                </w:placeholder>
                <w:dropDownList>
                  <w:listItem w:value="Choose an item."/>
                  <w:listItem w:displayText="Plaintiff" w:value="Plaintiff"/>
                  <w:listItem w:displayText="Plaintiffs" w:value="Plaintiffs"/>
                </w:dropDownList>
              </w:sdtPr>
              <w:sdtEndPr/>
              <w:sdtContent>
                <w:r w:rsidR="00234BD7">
                  <w:rPr>
                    <w:sz w:val="28"/>
                    <w:szCs w:val="28"/>
                  </w:rPr>
                  <w:t>Plaintiff</w:t>
                </w:r>
              </w:sdtContent>
            </w:sdt>
            <w:r w:rsidR="005462CC" w:rsidRPr="005462CC">
              <w:rPr>
                <w:sz w:val="28"/>
                <w:szCs w:val="28"/>
              </w:rPr>
              <w:t>,</w:t>
            </w:r>
          </w:p>
          <w:p w14:paraId="66B5DC44" w14:textId="77777777" w:rsidR="005462CC" w:rsidRPr="005462CC" w:rsidRDefault="005462CC" w:rsidP="00565201">
            <w:pPr>
              <w:ind w:firstLine="720"/>
              <w:rPr>
                <w:sz w:val="28"/>
                <w:szCs w:val="28"/>
              </w:rPr>
            </w:pPr>
          </w:p>
          <w:p w14:paraId="69CFFC4F" w14:textId="77777777" w:rsidR="005462CC" w:rsidRPr="005462CC" w:rsidRDefault="005462CC" w:rsidP="00565201">
            <w:pPr>
              <w:rPr>
                <w:sz w:val="28"/>
                <w:szCs w:val="28"/>
              </w:rPr>
            </w:pPr>
            <w:r w:rsidRPr="005462CC">
              <w:rPr>
                <w:sz w:val="28"/>
                <w:szCs w:val="28"/>
              </w:rPr>
              <w:t>v.</w:t>
            </w:r>
          </w:p>
          <w:p w14:paraId="6B0F5A35" w14:textId="77777777" w:rsidR="005462CC" w:rsidRPr="005462CC" w:rsidRDefault="005462CC" w:rsidP="00565201">
            <w:pPr>
              <w:rPr>
                <w:sz w:val="28"/>
                <w:szCs w:val="28"/>
              </w:rPr>
            </w:pPr>
          </w:p>
          <w:p w14:paraId="47049897" w14:textId="3ACC2CC4" w:rsidR="005462CC" w:rsidRPr="005462CC" w:rsidRDefault="00056557" w:rsidP="00565201">
            <w:pPr>
              <w:rPr>
                <w:sz w:val="28"/>
                <w:szCs w:val="28"/>
              </w:rPr>
            </w:pPr>
            <w:sdt>
              <w:sdtPr>
                <w:rPr>
                  <w:sz w:val="28"/>
                  <w:szCs w:val="28"/>
                </w:rPr>
                <w:id w:val="-1867062717"/>
                <w:placeholder>
                  <w:docPart w:val="2541DC32952B434E9D5EFB1CAFE75F11"/>
                </w:placeholder>
                <w:showingPlcHdr/>
              </w:sdtPr>
              <w:sdtEndPr/>
              <w:sdtContent>
                <w:r w:rsidR="00790369">
                  <w:rPr>
                    <w:rStyle w:val="PlaceholderText"/>
                  </w:rPr>
                  <w:t>Defendant(s)</w:t>
                </w:r>
                <w:r w:rsidR="00790369" w:rsidRPr="00F173CA">
                  <w:rPr>
                    <w:rStyle w:val="PlaceholderText"/>
                  </w:rPr>
                  <w:t>.</w:t>
                </w:r>
              </w:sdtContent>
            </w:sdt>
            <w:r w:rsidR="005462CC" w:rsidRPr="005462CC">
              <w:rPr>
                <w:sz w:val="28"/>
                <w:szCs w:val="28"/>
              </w:rPr>
              <w:t>,</w:t>
            </w:r>
          </w:p>
          <w:p w14:paraId="165EC415" w14:textId="77777777" w:rsidR="005462CC" w:rsidRPr="005462CC" w:rsidRDefault="005462CC" w:rsidP="00565201">
            <w:pPr>
              <w:rPr>
                <w:sz w:val="28"/>
                <w:szCs w:val="28"/>
              </w:rPr>
            </w:pPr>
          </w:p>
          <w:p w14:paraId="4C950A55" w14:textId="6D14629F" w:rsidR="005462CC" w:rsidRPr="005462CC" w:rsidRDefault="00056557" w:rsidP="00565201">
            <w:pPr>
              <w:ind w:firstLine="720"/>
              <w:rPr>
                <w:sz w:val="28"/>
                <w:szCs w:val="28"/>
              </w:rPr>
            </w:pPr>
            <w:sdt>
              <w:sdtPr>
                <w:rPr>
                  <w:sz w:val="28"/>
                  <w:szCs w:val="28"/>
                </w:rPr>
                <w:alias w:val="Plural Defendant?"/>
                <w:tag w:val="Plural Defendant?"/>
                <w:id w:val="505946244"/>
                <w:placeholder>
                  <w:docPart w:val="E5D2871DBEE646E3B74E40755BA4C2F1"/>
                </w:placeholder>
                <w:dropDownList>
                  <w:listItem w:value="Choose an item."/>
                  <w:listItem w:displayText="Defendant" w:value="Defendant"/>
                  <w:listItem w:displayText="Defendants" w:value="Defendants"/>
                </w:dropDownList>
              </w:sdtPr>
              <w:sdtEndPr/>
              <w:sdtContent>
                <w:r w:rsidR="00234BD7">
                  <w:rPr>
                    <w:sz w:val="28"/>
                    <w:szCs w:val="28"/>
                  </w:rPr>
                  <w:t>Defendant</w:t>
                </w:r>
              </w:sdtContent>
            </w:sdt>
            <w:r w:rsidR="005462CC" w:rsidRPr="005462CC">
              <w:rPr>
                <w:sz w:val="28"/>
                <w:szCs w:val="28"/>
              </w:rPr>
              <w:t>.</w:t>
            </w:r>
          </w:p>
        </w:tc>
        <w:tc>
          <w:tcPr>
            <w:tcW w:w="450" w:type="dxa"/>
          </w:tcPr>
          <w:p w14:paraId="0CBA3B45" w14:textId="77777777" w:rsidR="005462CC" w:rsidRPr="00E92E48" w:rsidRDefault="005462CC" w:rsidP="00565201">
            <w:pPr>
              <w:rPr>
                <w:sz w:val="28"/>
                <w:szCs w:val="28"/>
              </w:rPr>
            </w:pPr>
            <w:r w:rsidRPr="00E92E48">
              <w:rPr>
                <w:sz w:val="28"/>
                <w:szCs w:val="28"/>
              </w:rPr>
              <w:t>)</w:t>
            </w:r>
          </w:p>
          <w:p w14:paraId="5F80781E" w14:textId="77777777" w:rsidR="005462CC" w:rsidRPr="00E92E48" w:rsidRDefault="005462CC" w:rsidP="00565201">
            <w:pPr>
              <w:rPr>
                <w:sz w:val="28"/>
                <w:szCs w:val="28"/>
              </w:rPr>
            </w:pPr>
            <w:r w:rsidRPr="00E92E48">
              <w:rPr>
                <w:sz w:val="28"/>
                <w:szCs w:val="28"/>
              </w:rPr>
              <w:t>)</w:t>
            </w:r>
            <w:r w:rsidRPr="00E92E48">
              <w:rPr>
                <w:sz w:val="28"/>
                <w:szCs w:val="28"/>
              </w:rPr>
              <w:br/>
              <w:t>)</w:t>
            </w:r>
            <w:r w:rsidRPr="00E92E48">
              <w:rPr>
                <w:sz w:val="28"/>
                <w:szCs w:val="28"/>
              </w:rPr>
              <w:br/>
              <w:t>)</w:t>
            </w:r>
            <w:r w:rsidRPr="00E92E48">
              <w:rPr>
                <w:sz w:val="28"/>
                <w:szCs w:val="28"/>
              </w:rPr>
              <w:br/>
              <w:t>)</w:t>
            </w:r>
            <w:r w:rsidRPr="00E92E48">
              <w:rPr>
                <w:sz w:val="28"/>
                <w:szCs w:val="28"/>
              </w:rPr>
              <w:br/>
              <w:t>)</w:t>
            </w:r>
            <w:r w:rsidRPr="00E92E48">
              <w:rPr>
                <w:sz w:val="28"/>
                <w:szCs w:val="28"/>
              </w:rPr>
              <w:br/>
              <w:t>)</w:t>
            </w:r>
            <w:r w:rsidRPr="00E92E48">
              <w:rPr>
                <w:sz w:val="28"/>
                <w:szCs w:val="28"/>
              </w:rPr>
              <w:br/>
              <w:t>)</w:t>
            </w:r>
            <w:r w:rsidRPr="00E92E48">
              <w:rPr>
                <w:sz w:val="28"/>
                <w:szCs w:val="28"/>
              </w:rPr>
              <w:br/>
              <w:t>)</w:t>
            </w:r>
          </w:p>
        </w:tc>
        <w:tc>
          <w:tcPr>
            <w:tcW w:w="4428" w:type="dxa"/>
          </w:tcPr>
          <w:p w14:paraId="5E8CFDA0" w14:textId="77777777" w:rsidR="005462CC" w:rsidRPr="00E92E48" w:rsidRDefault="005462CC" w:rsidP="00565201">
            <w:pPr>
              <w:rPr>
                <w:sz w:val="28"/>
                <w:szCs w:val="28"/>
              </w:rPr>
            </w:pPr>
          </w:p>
          <w:p w14:paraId="61EABE16" w14:textId="77777777" w:rsidR="005462CC" w:rsidRPr="00E92E48" w:rsidRDefault="005462CC" w:rsidP="00565201">
            <w:pPr>
              <w:rPr>
                <w:sz w:val="28"/>
                <w:szCs w:val="28"/>
              </w:rPr>
            </w:pPr>
          </w:p>
          <w:p w14:paraId="058B3F77" w14:textId="77777777" w:rsidR="005462CC" w:rsidRPr="00E92E48" w:rsidRDefault="005462CC" w:rsidP="00565201">
            <w:pPr>
              <w:rPr>
                <w:sz w:val="28"/>
                <w:szCs w:val="28"/>
              </w:rPr>
            </w:pPr>
          </w:p>
          <w:p w14:paraId="4A0E7A2B" w14:textId="77777777" w:rsidR="005462CC" w:rsidRPr="00E92E48" w:rsidRDefault="005462CC" w:rsidP="00565201">
            <w:pPr>
              <w:rPr>
                <w:sz w:val="28"/>
                <w:szCs w:val="28"/>
              </w:rPr>
            </w:pPr>
          </w:p>
          <w:p w14:paraId="28719778" w14:textId="2522644D" w:rsidR="005462CC" w:rsidRPr="00E92E48" w:rsidRDefault="005462CC" w:rsidP="00565201">
            <w:pPr>
              <w:rPr>
                <w:sz w:val="28"/>
                <w:szCs w:val="28"/>
              </w:rPr>
            </w:pPr>
            <w:r w:rsidRPr="00E92E48">
              <w:rPr>
                <w:sz w:val="28"/>
                <w:szCs w:val="28"/>
              </w:rPr>
              <w:t xml:space="preserve">Case No. </w:t>
            </w:r>
            <w:sdt>
              <w:sdtPr>
                <w:rPr>
                  <w:sz w:val="28"/>
                  <w:szCs w:val="28"/>
                </w:rPr>
                <w:id w:val="1641302825"/>
                <w:placeholder>
                  <w:docPart w:val="777C77816E5D4D95BE62DB939D026C80"/>
                </w:placeholder>
              </w:sdtPr>
              <w:sdtEndPr/>
              <w:sdtContent>
                <w:r w:rsidR="00234BD7">
                  <w:rPr>
                    <w:sz w:val="28"/>
                    <w:szCs w:val="28"/>
                  </w:rPr>
                  <w:t>:-cv</w:t>
                </w:r>
                <w:r w:rsidR="00484B68">
                  <w:rPr>
                    <w:sz w:val="28"/>
                    <w:szCs w:val="28"/>
                  </w:rPr>
                  <w:t>-</w:t>
                </w:r>
                <w:r w:rsidR="00365869">
                  <w:rPr>
                    <w:sz w:val="28"/>
                    <w:szCs w:val="28"/>
                  </w:rPr>
                  <w:t>GMB</w:t>
                </w:r>
              </w:sdtContent>
            </w:sdt>
          </w:p>
        </w:tc>
      </w:tr>
      <w:tr w:rsidR="005462CC" w:rsidRPr="00E92E48" w14:paraId="1A6C7ABC" w14:textId="77777777" w:rsidTr="00565201">
        <w:trPr>
          <w:trHeight w:val="80"/>
        </w:trPr>
        <w:tc>
          <w:tcPr>
            <w:tcW w:w="4698" w:type="dxa"/>
          </w:tcPr>
          <w:p w14:paraId="4B523545" w14:textId="77777777" w:rsidR="005462CC" w:rsidRPr="00E92E48" w:rsidRDefault="005462CC" w:rsidP="00565201">
            <w:pPr>
              <w:rPr>
                <w:b/>
                <w:sz w:val="28"/>
                <w:szCs w:val="28"/>
              </w:rPr>
            </w:pPr>
          </w:p>
        </w:tc>
        <w:tc>
          <w:tcPr>
            <w:tcW w:w="450" w:type="dxa"/>
          </w:tcPr>
          <w:p w14:paraId="2BD26EAF" w14:textId="77777777" w:rsidR="005462CC" w:rsidRPr="00E92E48" w:rsidRDefault="005462CC" w:rsidP="00565201">
            <w:pPr>
              <w:rPr>
                <w:b/>
                <w:sz w:val="28"/>
                <w:szCs w:val="28"/>
              </w:rPr>
            </w:pPr>
          </w:p>
        </w:tc>
        <w:tc>
          <w:tcPr>
            <w:tcW w:w="4428" w:type="dxa"/>
          </w:tcPr>
          <w:p w14:paraId="42ED0884" w14:textId="77777777" w:rsidR="005462CC" w:rsidRPr="00E92E48" w:rsidRDefault="005462CC" w:rsidP="00565201">
            <w:pPr>
              <w:rPr>
                <w:b/>
                <w:sz w:val="28"/>
                <w:szCs w:val="28"/>
              </w:rPr>
            </w:pPr>
          </w:p>
        </w:tc>
      </w:tr>
    </w:tbl>
    <w:p w14:paraId="4EAD3C69" w14:textId="77777777" w:rsidR="005462CC" w:rsidRPr="00D70A08" w:rsidRDefault="005462CC" w:rsidP="005462CC">
      <w:pPr>
        <w:spacing w:after="0"/>
        <w:jc w:val="center"/>
        <w:rPr>
          <w:rFonts w:cs="Times New Roman"/>
          <w:b/>
          <w:sz w:val="28"/>
          <w:szCs w:val="28"/>
          <w:u w:val="single"/>
        </w:rPr>
      </w:pPr>
      <w:r w:rsidRPr="00D70A08">
        <w:rPr>
          <w:rFonts w:cs="Times New Roman"/>
          <w:b/>
          <w:sz w:val="28"/>
          <w:szCs w:val="28"/>
          <w:u w:val="single"/>
        </w:rPr>
        <w:t>QUALIFIED HIPAA PROTECTIVE ORDER</w:t>
      </w:r>
    </w:p>
    <w:p w14:paraId="66F3783C" w14:textId="77777777" w:rsidR="005462CC" w:rsidRPr="00BA49E4" w:rsidRDefault="005462CC" w:rsidP="005462CC">
      <w:pPr>
        <w:spacing w:after="0"/>
        <w:rPr>
          <w:rFonts w:cs="Times New Roman"/>
          <w:sz w:val="28"/>
          <w:szCs w:val="28"/>
        </w:rPr>
      </w:pPr>
    </w:p>
    <w:p w14:paraId="25588BD0" w14:textId="51673546" w:rsidR="005462CC" w:rsidRPr="00BA49E4" w:rsidRDefault="005462CC" w:rsidP="005462CC">
      <w:pPr>
        <w:spacing w:after="0" w:line="480" w:lineRule="auto"/>
        <w:ind w:firstLine="720"/>
        <w:jc w:val="both"/>
        <w:rPr>
          <w:rFonts w:cs="Times New Roman"/>
          <w:sz w:val="28"/>
          <w:szCs w:val="28"/>
        </w:rPr>
      </w:pPr>
      <w:r w:rsidRPr="00BA49E4">
        <w:rPr>
          <w:rFonts w:cs="Times New Roman"/>
          <w:sz w:val="28"/>
          <w:szCs w:val="28"/>
        </w:rPr>
        <w:t>Th</w:t>
      </w:r>
      <w:r w:rsidR="00220913">
        <w:rPr>
          <w:rFonts w:cs="Times New Roman"/>
          <w:sz w:val="28"/>
          <w:szCs w:val="28"/>
        </w:rPr>
        <w:t xml:space="preserve">is order grants to the </w:t>
      </w:r>
      <w:r w:rsidRPr="00BA49E4">
        <w:rPr>
          <w:rFonts w:cs="Times New Roman"/>
          <w:sz w:val="28"/>
          <w:szCs w:val="28"/>
        </w:rPr>
        <w:t>parties the right, upon compl</w:t>
      </w:r>
      <w:r w:rsidR="00056557">
        <w:rPr>
          <w:rFonts w:cs="Times New Roman"/>
          <w:sz w:val="28"/>
          <w:szCs w:val="28"/>
        </w:rPr>
        <w:t>ying</w:t>
      </w:r>
      <w:r w:rsidRPr="00BA49E4">
        <w:rPr>
          <w:rFonts w:cs="Times New Roman"/>
          <w:sz w:val="28"/>
          <w:szCs w:val="28"/>
        </w:rPr>
        <w:t xml:space="preserve"> with the applicable discovery provisions of the Federal Rules of Civil Procedure, to obtain from any health care provider, health plan, or other entity covered by the Health Insurance Portability and Accountability Act of 1996, Pub. L. No. 104-191, 110 Stat. 1936 (1996) (“HIPAA”), any and all information relating to the past, present, or future medical condition of any individual who is a party to this action (or the decedent or ward of a party who sues in a representative capacity), as well as any and all information relating to the provision of health care to </w:t>
      </w:r>
      <w:r w:rsidR="00220913">
        <w:rPr>
          <w:rFonts w:cs="Times New Roman"/>
          <w:sz w:val="28"/>
          <w:szCs w:val="28"/>
        </w:rPr>
        <w:t>this</w:t>
      </w:r>
      <w:r w:rsidRPr="00BA49E4">
        <w:rPr>
          <w:rFonts w:cs="Times New Roman"/>
          <w:sz w:val="28"/>
          <w:szCs w:val="28"/>
        </w:rPr>
        <w:t xml:space="preserve"> individual and payment for the </w:t>
      </w:r>
      <w:r w:rsidR="00220913">
        <w:rPr>
          <w:rFonts w:cs="Times New Roman"/>
          <w:sz w:val="28"/>
          <w:szCs w:val="28"/>
        </w:rPr>
        <w:t>same</w:t>
      </w:r>
      <w:r w:rsidRPr="00BA49E4">
        <w:rPr>
          <w:rFonts w:cs="Times New Roman"/>
          <w:sz w:val="28"/>
          <w:szCs w:val="28"/>
        </w:rPr>
        <w:t>.</w:t>
      </w:r>
    </w:p>
    <w:p w14:paraId="50F86142" w14:textId="3D806A38" w:rsidR="005462CC" w:rsidRPr="00BA49E4" w:rsidRDefault="005462CC" w:rsidP="005462CC">
      <w:pPr>
        <w:spacing w:after="0" w:line="480" w:lineRule="auto"/>
        <w:ind w:firstLine="720"/>
        <w:jc w:val="both"/>
        <w:rPr>
          <w:rFonts w:cs="Times New Roman"/>
          <w:sz w:val="28"/>
          <w:szCs w:val="28"/>
        </w:rPr>
      </w:pPr>
      <w:r w:rsidRPr="00BA49E4">
        <w:rPr>
          <w:rFonts w:cs="Times New Roman"/>
          <w:sz w:val="28"/>
          <w:szCs w:val="28"/>
        </w:rPr>
        <w:t xml:space="preserve">This order </w:t>
      </w:r>
      <w:r w:rsidR="00220913">
        <w:rPr>
          <w:rFonts w:cs="Times New Roman"/>
          <w:sz w:val="28"/>
          <w:szCs w:val="28"/>
        </w:rPr>
        <w:t xml:space="preserve">also </w:t>
      </w:r>
      <w:r w:rsidRPr="00BA49E4">
        <w:rPr>
          <w:rFonts w:cs="Times New Roman"/>
          <w:sz w:val="28"/>
          <w:szCs w:val="28"/>
        </w:rPr>
        <w:t>authorizes any third</w:t>
      </w:r>
      <w:r w:rsidR="00201F85">
        <w:rPr>
          <w:rFonts w:cs="Times New Roman"/>
          <w:sz w:val="28"/>
          <w:szCs w:val="28"/>
        </w:rPr>
        <w:t xml:space="preserve"> </w:t>
      </w:r>
      <w:r w:rsidRPr="00BA49E4">
        <w:rPr>
          <w:rFonts w:cs="Times New Roman"/>
          <w:sz w:val="28"/>
          <w:szCs w:val="28"/>
        </w:rPr>
        <w:t xml:space="preserve">party who </w:t>
      </w:r>
      <w:r w:rsidR="00220913">
        <w:rPr>
          <w:rFonts w:cs="Times New Roman"/>
          <w:sz w:val="28"/>
          <w:szCs w:val="28"/>
        </w:rPr>
        <w:t>receives</w:t>
      </w:r>
      <w:r w:rsidRPr="00BA49E4">
        <w:rPr>
          <w:rFonts w:cs="Times New Roman"/>
          <w:sz w:val="28"/>
          <w:szCs w:val="28"/>
        </w:rPr>
        <w:t xml:space="preserve"> a subpoena requesting the production of documents or commanding attendance at deposition or trial to disclose </w:t>
      </w:r>
      <w:r w:rsidR="00201F85">
        <w:rPr>
          <w:rFonts w:cs="Times New Roman"/>
          <w:sz w:val="28"/>
          <w:szCs w:val="28"/>
        </w:rPr>
        <w:t>p</w:t>
      </w:r>
      <w:r w:rsidRPr="00BA49E4">
        <w:rPr>
          <w:rFonts w:cs="Times New Roman"/>
          <w:sz w:val="28"/>
          <w:szCs w:val="28"/>
        </w:rPr>
        <w:t xml:space="preserve">rotected </w:t>
      </w:r>
      <w:r w:rsidR="00201F85">
        <w:rPr>
          <w:rFonts w:cs="Times New Roman"/>
          <w:sz w:val="28"/>
          <w:szCs w:val="28"/>
        </w:rPr>
        <w:t>h</w:t>
      </w:r>
      <w:r w:rsidRPr="00BA49E4">
        <w:rPr>
          <w:rFonts w:cs="Times New Roman"/>
          <w:sz w:val="28"/>
          <w:szCs w:val="28"/>
        </w:rPr>
        <w:t xml:space="preserve">ealth </w:t>
      </w:r>
      <w:r w:rsidR="00201F85">
        <w:rPr>
          <w:rFonts w:cs="Times New Roman"/>
          <w:sz w:val="28"/>
          <w:szCs w:val="28"/>
        </w:rPr>
        <w:t>i</w:t>
      </w:r>
      <w:r w:rsidRPr="00BA49E4">
        <w:rPr>
          <w:rFonts w:cs="Times New Roman"/>
          <w:sz w:val="28"/>
          <w:szCs w:val="28"/>
        </w:rPr>
        <w:t xml:space="preserve">nformation in response to </w:t>
      </w:r>
      <w:r w:rsidR="00220913">
        <w:rPr>
          <w:rFonts w:cs="Times New Roman"/>
          <w:sz w:val="28"/>
          <w:szCs w:val="28"/>
        </w:rPr>
        <w:t>the</w:t>
      </w:r>
      <w:r w:rsidRPr="00BA49E4">
        <w:rPr>
          <w:rFonts w:cs="Times New Roman"/>
          <w:sz w:val="28"/>
          <w:szCs w:val="28"/>
        </w:rPr>
        <w:t xml:space="preserve"> subpoena.  </w:t>
      </w:r>
      <w:r w:rsidR="00220913">
        <w:rPr>
          <w:rFonts w:cs="Times New Roman"/>
          <w:sz w:val="28"/>
          <w:szCs w:val="28"/>
        </w:rPr>
        <w:t>The court authorizes t</w:t>
      </w:r>
      <w:r w:rsidRPr="00BA49E4">
        <w:rPr>
          <w:rFonts w:cs="Times New Roman"/>
          <w:sz w:val="28"/>
          <w:szCs w:val="28"/>
        </w:rPr>
        <w:t>h</w:t>
      </w:r>
      <w:r w:rsidR="00220913">
        <w:rPr>
          <w:rFonts w:cs="Times New Roman"/>
          <w:sz w:val="28"/>
          <w:szCs w:val="28"/>
        </w:rPr>
        <w:t>e</w:t>
      </w:r>
      <w:r w:rsidRPr="00BA49E4">
        <w:rPr>
          <w:rFonts w:cs="Times New Roman"/>
          <w:sz w:val="28"/>
          <w:szCs w:val="28"/>
        </w:rPr>
        <w:t>s</w:t>
      </w:r>
      <w:r w:rsidR="00220913">
        <w:rPr>
          <w:rFonts w:cs="Times New Roman"/>
          <w:sz w:val="28"/>
          <w:szCs w:val="28"/>
        </w:rPr>
        <w:t>e</w:t>
      </w:r>
      <w:r w:rsidRPr="00BA49E4">
        <w:rPr>
          <w:rFonts w:cs="Times New Roman"/>
          <w:sz w:val="28"/>
          <w:szCs w:val="28"/>
        </w:rPr>
        <w:t xml:space="preserve"> disclosures under </w:t>
      </w:r>
      <w:r w:rsidR="00220913">
        <w:rPr>
          <w:rFonts w:cs="Times New Roman"/>
          <w:sz w:val="28"/>
          <w:szCs w:val="28"/>
        </w:rPr>
        <w:t>HIPAA’s</w:t>
      </w:r>
      <w:r w:rsidRPr="00BA49E4">
        <w:rPr>
          <w:rFonts w:cs="Times New Roman"/>
          <w:sz w:val="28"/>
          <w:szCs w:val="28"/>
        </w:rPr>
        <w:t xml:space="preserve"> privacy regulations. </w:t>
      </w:r>
      <w:r w:rsidR="00220913" w:rsidRPr="00220913">
        <w:rPr>
          <w:rFonts w:cs="Times New Roman"/>
          <w:i/>
          <w:iCs/>
          <w:sz w:val="28"/>
          <w:szCs w:val="28"/>
        </w:rPr>
        <w:t xml:space="preserve">See </w:t>
      </w:r>
      <w:r w:rsidRPr="00BA49E4">
        <w:rPr>
          <w:rFonts w:cs="Times New Roman"/>
          <w:sz w:val="28"/>
          <w:szCs w:val="28"/>
        </w:rPr>
        <w:t xml:space="preserve">45 C.F.R. </w:t>
      </w:r>
      <w:r w:rsidR="00056557">
        <w:rPr>
          <w:rFonts w:cs="Times New Roman"/>
          <w:sz w:val="28"/>
          <w:szCs w:val="28"/>
        </w:rPr>
        <w:br/>
      </w:r>
      <w:r w:rsidRPr="00BA49E4">
        <w:rPr>
          <w:rFonts w:cs="Times New Roman"/>
          <w:sz w:val="28"/>
          <w:szCs w:val="28"/>
        </w:rPr>
        <w:t>§</w:t>
      </w:r>
      <w:r w:rsidR="00056557">
        <w:rPr>
          <w:rFonts w:cs="Times New Roman"/>
          <w:sz w:val="28"/>
          <w:szCs w:val="28"/>
        </w:rPr>
        <w:t xml:space="preserve"> </w:t>
      </w:r>
      <w:r w:rsidRPr="00BA49E4">
        <w:rPr>
          <w:rFonts w:cs="Times New Roman"/>
          <w:sz w:val="28"/>
          <w:szCs w:val="28"/>
        </w:rPr>
        <w:t>164.512(e)(1)(</w:t>
      </w:r>
      <w:proofErr w:type="spellStart"/>
      <w:r w:rsidRPr="00BA49E4">
        <w:rPr>
          <w:rFonts w:cs="Times New Roman"/>
          <w:sz w:val="28"/>
          <w:szCs w:val="28"/>
        </w:rPr>
        <w:t>i</w:t>
      </w:r>
      <w:proofErr w:type="spellEnd"/>
      <w:r w:rsidRPr="00BA49E4">
        <w:rPr>
          <w:rFonts w:cs="Times New Roman"/>
          <w:sz w:val="28"/>
          <w:szCs w:val="28"/>
        </w:rPr>
        <w:t>).</w:t>
      </w:r>
      <w:r w:rsidRPr="00BA49E4">
        <w:rPr>
          <w:rFonts w:cs="Times New Roman"/>
          <w:sz w:val="28"/>
          <w:szCs w:val="28"/>
        </w:rPr>
        <w:tab/>
      </w:r>
    </w:p>
    <w:p w14:paraId="63B811BE" w14:textId="29888934" w:rsidR="005462CC" w:rsidRDefault="005462CC" w:rsidP="005462CC">
      <w:pPr>
        <w:spacing w:after="0" w:line="480" w:lineRule="auto"/>
        <w:ind w:firstLine="720"/>
        <w:jc w:val="both"/>
        <w:rPr>
          <w:rFonts w:cs="Times New Roman"/>
          <w:sz w:val="28"/>
          <w:szCs w:val="28"/>
        </w:rPr>
      </w:pPr>
      <w:r w:rsidRPr="00BA49E4">
        <w:rPr>
          <w:rFonts w:cs="Times New Roman"/>
          <w:sz w:val="28"/>
          <w:szCs w:val="28"/>
        </w:rPr>
        <w:t>Th</w:t>
      </w:r>
      <w:r w:rsidR="00220913">
        <w:rPr>
          <w:rFonts w:cs="Times New Roman"/>
          <w:sz w:val="28"/>
          <w:szCs w:val="28"/>
        </w:rPr>
        <w:t xml:space="preserve">e court prohibits the </w:t>
      </w:r>
      <w:r w:rsidRPr="00BA49E4">
        <w:rPr>
          <w:rFonts w:cs="Times New Roman"/>
          <w:sz w:val="28"/>
          <w:szCs w:val="28"/>
        </w:rPr>
        <w:t>parties from using or disclosing th</w:t>
      </w:r>
      <w:r w:rsidR="00056557">
        <w:rPr>
          <w:rFonts w:cs="Times New Roman"/>
          <w:sz w:val="28"/>
          <w:szCs w:val="28"/>
        </w:rPr>
        <w:t>is</w:t>
      </w:r>
      <w:r w:rsidRPr="00BA49E4">
        <w:rPr>
          <w:rFonts w:cs="Times New Roman"/>
          <w:sz w:val="28"/>
          <w:szCs w:val="28"/>
        </w:rPr>
        <w:t xml:space="preserve"> protected health information for any purpose other than </w:t>
      </w:r>
      <w:r w:rsidR="00056557">
        <w:rPr>
          <w:rFonts w:cs="Times New Roman"/>
          <w:sz w:val="28"/>
          <w:szCs w:val="28"/>
        </w:rPr>
        <w:t xml:space="preserve">as required in </w:t>
      </w:r>
      <w:r w:rsidRPr="00BA49E4">
        <w:rPr>
          <w:rFonts w:cs="Times New Roman"/>
          <w:sz w:val="28"/>
          <w:szCs w:val="28"/>
        </w:rPr>
        <w:t xml:space="preserve">this action.  </w:t>
      </w:r>
      <w:r w:rsidR="006301FE">
        <w:rPr>
          <w:rFonts w:cs="Times New Roman"/>
          <w:sz w:val="28"/>
          <w:szCs w:val="28"/>
        </w:rPr>
        <w:t>I</w:t>
      </w:r>
      <w:r w:rsidR="006301FE" w:rsidRPr="00BA49E4">
        <w:rPr>
          <w:rFonts w:cs="Times New Roman"/>
          <w:sz w:val="28"/>
          <w:szCs w:val="28"/>
        </w:rPr>
        <w:t xml:space="preserve">mmediately </w:t>
      </w:r>
      <w:r w:rsidR="00056557">
        <w:rPr>
          <w:rFonts w:cs="Times New Roman"/>
          <w:sz w:val="28"/>
          <w:szCs w:val="28"/>
        </w:rPr>
        <w:t>up</w:t>
      </w:r>
      <w:r w:rsidR="006301FE" w:rsidRPr="00BA49E4">
        <w:rPr>
          <w:rFonts w:cs="Times New Roman"/>
          <w:sz w:val="28"/>
          <w:szCs w:val="28"/>
        </w:rPr>
        <w:t xml:space="preserve">on </w:t>
      </w:r>
      <w:r w:rsidR="006301FE">
        <w:rPr>
          <w:rFonts w:cs="Times New Roman"/>
          <w:sz w:val="28"/>
          <w:szCs w:val="28"/>
        </w:rPr>
        <w:t xml:space="preserve">the </w:t>
      </w:r>
      <w:r w:rsidR="006301FE" w:rsidRPr="00BA49E4">
        <w:rPr>
          <w:rFonts w:cs="Times New Roman"/>
          <w:sz w:val="28"/>
          <w:szCs w:val="28"/>
        </w:rPr>
        <w:t xml:space="preserve">conclusion of this </w:t>
      </w:r>
      <w:r w:rsidR="00056557">
        <w:rPr>
          <w:rFonts w:cs="Times New Roman"/>
          <w:sz w:val="28"/>
          <w:szCs w:val="28"/>
        </w:rPr>
        <w:t>case</w:t>
      </w:r>
      <w:r w:rsidR="006301FE">
        <w:rPr>
          <w:rFonts w:cs="Times New Roman"/>
          <w:sz w:val="28"/>
          <w:szCs w:val="28"/>
        </w:rPr>
        <w:t>,</w:t>
      </w:r>
      <w:r w:rsidR="006301FE" w:rsidRPr="00BA49E4">
        <w:rPr>
          <w:rFonts w:cs="Times New Roman"/>
          <w:sz w:val="28"/>
          <w:szCs w:val="28"/>
        </w:rPr>
        <w:t xml:space="preserve"> </w:t>
      </w:r>
      <w:r w:rsidRPr="00BA49E4">
        <w:rPr>
          <w:rFonts w:cs="Times New Roman"/>
          <w:sz w:val="28"/>
          <w:szCs w:val="28"/>
        </w:rPr>
        <w:t xml:space="preserve">the parties </w:t>
      </w:r>
      <w:r w:rsidR="00220913">
        <w:rPr>
          <w:rFonts w:cs="Times New Roman"/>
          <w:sz w:val="28"/>
          <w:szCs w:val="28"/>
        </w:rPr>
        <w:t>must</w:t>
      </w:r>
      <w:r w:rsidRPr="00BA49E4">
        <w:rPr>
          <w:rFonts w:cs="Times New Roman"/>
          <w:sz w:val="28"/>
          <w:szCs w:val="28"/>
        </w:rPr>
        <w:t xml:space="preserve"> either return </w:t>
      </w:r>
      <w:r w:rsidR="006301FE">
        <w:rPr>
          <w:rFonts w:cs="Times New Roman"/>
          <w:sz w:val="28"/>
          <w:szCs w:val="28"/>
        </w:rPr>
        <w:t xml:space="preserve">the </w:t>
      </w:r>
      <w:r w:rsidR="006301FE" w:rsidRPr="00BA49E4">
        <w:rPr>
          <w:rFonts w:cs="Times New Roman"/>
          <w:sz w:val="28"/>
          <w:szCs w:val="28"/>
        </w:rPr>
        <w:t xml:space="preserve">protected health information </w:t>
      </w:r>
      <w:r w:rsidRPr="00BA49E4">
        <w:rPr>
          <w:rFonts w:cs="Times New Roman"/>
          <w:sz w:val="28"/>
          <w:szCs w:val="28"/>
        </w:rPr>
        <w:t xml:space="preserve">to the covered entity from whom </w:t>
      </w:r>
      <w:r w:rsidR="00056557">
        <w:rPr>
          <w:rFonts w:cs="Times New Roman"/>
          <w:sz w:val="28"/>
          <w:szCs w:val="28"/>
        </w:rPr>
        <w:t xml:space="preserve">they </w:t>
      </w:r>
      <w:r w:rsidRPr="00BA49E4">
        <w:rPr>
          <w:rFonts w:cs="Times New Roman"/>
          <w:sz w:val="28"/>
          <w:szCs w:val="28"/>
        </w:rPr>
        <w:t xml:space="preserve">obtained </w:t>
      </w:r>
      <w:r w:rsidR="00056557">
        <w:rPr>
          <w:rFonts w:cs="Times New Roman"/>
          <w:sz w:val="28"/>
          <w:szCs w:val="28"/>
        </w:rPr>
        <w:t xml:space="preserve">it </w:t>
      </w:r>
      <w:r w:rsidRPr="00BA49E4">
        <w:rPr>
          <w:rFonts w:cs="Times New Roman"/>
          <w:sz w:val="28"/>
          <w:szCs w:val="28"/>
        </w:rPr>
        <w:t xml:space="preserve">or destroy the protected health information (including all copies made). </w:t>
      </w:r>
      <w:r w:rsidRPr="00201F85">
        <w:rPr>
          <w:rFonts w:cs="Times New Roman"/>
          <w:i/>
          <w:sz w:val="28"/>
          <w:szCs w:val="28"/>
        </w:rPr>
        <w:t xml:space="preserve">See </w:t>
      </w:r>
      <w:r w:rsidRPr="00BA49E4">
        <w:rPr>
          <w:rFonts w:cs="Times New Roman"/>
          <w:sz w:val="28"/>
          <w:szCs w:val="28"/>
        </w:rPr>
        <w:t xml:space="preserve">45 C.F.R. </w:t>
      </w:r>
      <w:r w:rsidR="00056557">
        <w:rPr>
          <w:rFonts w:cs="Times New Roman"/>
          <w:sz w:val="28"/>
          <w:szCs w:val="28"/>
        </w:rPr>
        <w:br/>
      </w:r>
      <w:r w:rsidRPr="00BA49E4">
        <w:rPr>
          <w:rFonts w:cs="Times New Roman"/>
          <w:sz w:val="28"/>
          <w:szCs w:val="28"/>
        </w:rPr>
        <w:t>§§ 16</w:t>
      </w:r>
      <w:r w:rsidR="00D85205">
        <w:rPr>
          <w:rFonts w:cs="Times New Roman"/>
          <w:sz w:val="28"/>
          <w:szCs w:val="28"/>
        </w:rPr>
        <w:t>4</w:t>
      </w:r>
      <w:r w:rsidRPr="00BA49E4">
        <w:rPr>
          <w:rFonts w:cs="Times New Roman"/>
          <w:sz w:val="28"/>
          <w:szCs w:val="28"/>
        </w:rPr>
        <w:t>.502(b)</w:t>
      </w:r>
      <w:r w:rsidR="00201F85">
        <w:rPr>
          <w:rFonts w:cs="Times New Roman"/>
          <w:sz w:val="28"/>
          <w:szCs w:val="28"/>
        </w:rPr>
        <w:t xml:space="preserve"> &amp;</w:t>
      </w:r>
      <w:r w:rsidRPr="00BA49E4">
        <w:rPr>
          <w:rFonts w:cs="Times New Roman"/>
          <w:sz w:val="28"/>
          <w:szCs w:val="28"/>
        </w:rPr>
        <w:t xml:space="preserve"> 164.512(e)(1)(v).</w:t>
      </w:r>
    </w:p>
    <w:p w14:paraId="0B4CAD6D" w14:textId="59AB3CF7" w:rsidR="008D2419" w:rsidRPr="00302A1F" w:rsidRDefault="008D2419" w:rsidP="00277304">
      <w:pPr>
        <w:pStyle w:val="ALNDSignature"/>
        <w:rPr>
          <w:b w:val="0"/>
          <w:sz w:val="28"/>
        </w:rPr>
      </w:pPr>
      <w:r w:rsidRPr="00302A1F">
        <w:rPr>
          <w:b w:val="0"/>
          <w:sz w:val="28"/>
        </w:rPr>
        <w:t xml:space="preserve">DONE and ORDERED on </w:t>
      </w:r>
      <w:r w:rsidRPr="00302A1F">
        <w:rPr>
          <w:b w:val="0"/>
          <w:sz w:val="28"/>
        </w:rPr>
        <w:fldChar w:fldCharType="begin"/>
      </w:r>
      <w:r w:rsidRPr="00302A1F">
        <w:rPr>
          <w:b w:val="0"/>
          <w:sz w:val="28"/>
        </w:rPr>
        <w:instrText xml:space="preserve"> DATE \@ "MMMM d, yyyy" </w:instrText>
      </w:r>
      <w:r w:rsidRPr="00302A1F">
        <w:rPr>
          <w:b w:val="0"/>
          <w:sz w:val="28"/>
        </w:rPr>
        <w:fldChar w:fldCharType="separate"/>
      </w:r>
      <w:r w:rsidR="00220913">
        <w:rPr>
          <w:b w:val="0"/>
          <w:noProof/>
          <w:sz w:val="28"/>
        </w:rPr>
        <w:t>July 1, 2022</w:t>
      </w:r>
      <w:r w:rsidRPr="00302A1F">
        <w:rPr>
          <w:b w:val="0"/>
          <w:sz w:val="28"/>
        </w:rPr>
        <w:fldChar w:fldCharType="end"/>
      </w:r>
      <w:r w:rsidRPr="00302A1F">
        <w:rPr>
          <w:b w:val="0"/>
          <w:sz w:val="28"/>
        </w:rPr>
        <w:t>.</w:t>
      </w:r>
    </w:p>
    <w:p w14:paraId="17A5E9A5" w14:textId="77777777" w:rsidR="008D2419" w:rsidRPr="00302A1F" w:rsidRDefault="008D2419" w:rsidP="00277304">
      <w:pPr>
        <w:pStyle w:val="ALNDSignature"/>
        <w:rPr>
          <w:b w:val="0"/>
          <w:sz w:val="28"/>
        </w:rPr>
      </w:pPr>
      <w:r w:rsidRPr="00302A1F">
        <w:rPr>
          <w:b w:val="0"/>
          <w:noProof/>
          <w:sz w:val="28"/>
        </w:rPr>
        <w:drawing>
          <wp:anchor distT="0" distB="0" distL="114300" distR="114300" simplePos="0" relativeHeight="251659264" behindDoc="1" locked="0" layoutInCell="1" allowOverlap="1" wp14:anchorId="20397A18" wp14:editId="580DA576">
            <wp:simplePos x="0" y="0"/>
            <wp:positionH relativeFrom="column">
              <wp:posOffset>2657475</wp:posOffset>
            </wp:positionH>
            <wp:positionV relativeFrom="paragraph">
              <wp:posOffset>148590</wp:posOffset>
            </wp:positionV>
            <wp:extent cx="1589398" cy="58515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rden Signature.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9398" cy="585157"/>
                    </a:xfrm>
                    <a:prstGeom prst="rect">
                      <a:avLst/>
                    </a:prstGeom>
                  </pic:spPr>
                </pic:pic>
              </a:graphicData>
            </a:graphic>
            <wp14:sizeRelH relativeFrom="page">
              <wp14:pctWidth>0</wp14:pctWidth>
            </wp14:sizeRelH>
            <wp14:sizeRelV relativeFrom="page">
              <wp14:pctHeight>0</wp14:pctHeight>
            </wp14:sizeRelV>
          </wp:anchor>
        </w:drawing>
      </w:r>
    </w:p>
    <w:p w14:paraId="53011783" w14:textId="14AA8443" w:rsidR="008D2419" w:rsidRPr="00302A1F" w:rsidRDefault="008D2419" w:rsidP="00277304">
      <w:pPr>
        <w:pStyle w:val="ALNDSignature"/>
        <w:rPr>
          <w:b w:val="0"/>
          <w:sz w:val="28"/>
        </w:rPr>
      </w:pPr>
      <w:r w:rsidRPr="00302A1F">
        <w:rPr>
          <w:b w:val="0"/>
          <w:sz w:val="28"/>
        </w:rPr>
        <w:fldChar w:fldCharType="begin"/>
      </w:r>
      <w:r w:rsidRPr="00302A1F">
        <w:rPr>
          <w:b w:val="0"/>
          <w:sz w:val="28"/>
        </w:rPr>
        <w:instrText xml:space="preserve"> SEQ CHAPTER \h \r 1</w:instrText>
      </w:r>
      <w:r w:rsidRPr="00302A1F">
        <w:rPr>
          <w:b w:val="0"/>
          <w:sz w:val="28"/>
        </w:rPr>
        <w:fldChar w:fldCharType="end"/>
      </w:r>
    </w:p>
    <w:p w14:paraId="6BEFDBBF" w14:textId="77777777" w:rsidR="008D2419" w:rsidRPr="00302A1F" w:rsidRDefault="008D2419" w:rsidP="00457E0B">
      <w:pPr>
        <w:pStyle w:val="ALNDSignature"/>
        <w:ind w:left="2880" w:firstLine="720"/>
        <w:rPr>
          <w:b w:val="0"/>
          <w:sz w:val="28"/>
        </w:rPr>
      </w:pPr>
      <w:r w:rsidRPr="00302A1F">
        <w:rPr>
          <w:b w:val="0"/>
          <w:sz w:val="28"/>
        </w:rPr>
        <w:t xml:space="preserve">      _________________________________</w:t>
      </w:r>
    </w:p>
    <w:p w14:paraId="6BCE2273" w14:textId="77777777" w:rsidR="008D2419" w:rsidRPr="00302A1F" w:rsidRDefault="008D2419" w:rsidP="00457E0B">
      <w:pPr>
        <w:pStyle w:val="ALNDSignature"/>
        <w:ind w:left="3600"/>
        <w:rPr>
          <w:b w:val="0"/>
          <w:sz w:val="28"/>
        </w:rPr>
      </w:pPr>
      <w:r w:rsidRPr="00302A1F">
        <w:rPr>
          <w:b w:val="0"/>
          <w:sz w:val="28"/>
        </w:rPr>
        <w:t xml:space="preserve">      GRAY M. BORDEN</w:t>
      </w:r>
    </w:p>
    <w:p w14:paraId="5E0C7D8D" w14:textId="77777777" w:rsidR="008D2419" w:rsidRPr="00302A1F" w:rsidRDefault="008D2419" w:rsidP="00457E0B">
      <w:pPr>
        <w:pStyle w:val="ALNDSignature"/>
        <w:ind w:left="2880" w:firstLine="720"/>
        <w:rPr>
          <w:b w:val="0"/>
          <w:sz w:val="28"/>
        </w:rPr>
      </w:pPr>
      <w:r w:rsidRPr="00302A1F">
        <w:rPr>
          <w:b w:val="0"/>
          <w:sz w:val="28"/>
        </w:rPr>
        <w:t xml:space="preserve">      UNITED STATES MAGISTRATE JUDGE</w:t>
      </w:r>
    </w:p>
    <w:p w14:paraId="37E19615" w14:textId="77777777" w:rsidR="007A7D2F" w:rsidRDefault="007A7D2F" w:rsidP="005462CC">
      <w:pPr>
        <w:spacing w:after="0" w:line="480" w:lineRule="auto"/>
        <w:ind w:firstLine="720"/>
        <w:jc w:val="both"/>
        <w:rPr>
          <w:rFonts w:cs="Times New Roman"/>
          <w:sz w:val="28"/>
          <w:szCs w:val="28"/>
        </w:rPr>
      </w:pPr>
    </w:p>
    <w:p w14:paraId="6415258C" w14:textId="77777777" w:rsidR="00365869" w:rsidRDefault="00365869" w:rsidP="005462CC">
      <w:pPr>
        <w:spacing w:after="0" w:line="480" w:lineRule="auto"/>
        <w:ind w:firstLine="720"/>
        <w:jc w:val="both"/>
        <w:rPr>
          <w:rFonts w:cs="Times New Roman"/>
          <w:sz w:val="28"/>
          <w:szCs w:val="28"/>
        </w:rPr>
      </w:pPr>
    </w:p>
    <w:p w14:paraId="278D8E07" w14:textId="77777777" w:rsidR="005462CC" w:rsidRDefault="005462CC" w:rsidP="005462CC">
      <w:pPr>
        <w:spacing w:after="0"/>
        <w:rPr>
          <w:rFonts w:cs="Times New Roman"/>
          <w:sz w:val="28"/>
          <w:szCs w:val="28"/>
        </w:rPr>
      </w:pPr>
      <w:r w:rsidRPr="00BA49E4">
        <w:rPr>
          <w:rFonts w:cs="Times New Roman"/>
          <w:sz w:val="28"/>
          <w:szCs w:val="28"/>
        </w:rPr>
        <w:t xml:space="preserve">                                                                                                                                                                                  </w:t>
      </w:r>
      <w:r w:rsidRPr="00BA49E4">
        <w:rPr>
          <w:rFonts w:cs="Times New Roman"/>
          <w:sz w:val="28"/>
          <w:szCs w:val="28"/>
        </w:rPr>
        <w:tab/>
      </w:r>
      <w:r w:rsidRPr="00BA49E4">
        <w:rPr>
          <w:rFonts w:cs="Times New Roman"/>
          <w:sz w:val="28"/>
          <w:szCs w:val="28"/>
        </w:rPr>
        <w:tab/>
      </w:r>
      <w:r w:rsidRPr="00BA49E4">
        <w:rPr>
          <w:rFonts w:cs="Times New Roman"/>
          <w:sz w:val="28"/>
          <w:szCs w:val="28"/>
        </w:rPr>
        <w:tab/>
      </w:r>
    </w:p>
    <w:p w14:paraId="7C8E5A83" w14:textId="77777777" w:rsidR="000A5E0C" w:rsidRDefault="005462CC" w:rsidP="005462CC">
      <w:r w:rsidRPr="00BA49E4">
        <w:rPr>
          <w:rFonts w:cs="Times New Roman"/>
          <w:sz w:val="28"/>
          <w:szCs w:val="28"/>
        </w:rPr>
        <w:tab/>
      </w:r>
      <w:r w:rsidRPr="00BA49E4">
        <w:rPr>
          <w:rFonts w:cs="Times New Roman"/>
          <w:sz w:val="28"/>
          <w:szCs w:val="28"/>
        </w:rPr>
        <w:tab/>
      </w:r>
      <w:r w:rsidRPr="00BA49E4">
        <w:rPr>
          <w:rFonts w:cs="Times New Roman"/>
          <w:sz w:val="28"/>
          <w:szCs w:val="28"/>
        </w:rPr>
        <w:tab/>
      </w:r>
    </w:p>
    <w:sectPr w:rsidR="000A5E0C" w:rsidSect="005462CC">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67ADB" w14:textId="77777777" w:rsidR="00045808" w:rsidRDefault="00045808" w:rsidP="005462CC">
      <w:pPr>
        <w:spacing w:after="0"/>
      </w:pPr>
      <w:r>
        <w:separator/>
      </w:r>
    </w:p>
  </w:endnote>
  <w:endnote w:type="continuationSeparator" w:id="0">
    <w:p w14:paraId="6A458CB5" w14:textId="77777777" w:rsidR="00045808" w:rsidRDefault="00045808" w:rsidP="005462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787766"/>
      <w:docPartObj>
        <w:docPartGallery w:val="Page Numbers (Bottom of Page)"/>
        <w:docPartUnique/>
      </w:docPartObj>
    </w:sdtPr>
    <w:sdtEndPr>
      <w:rPr>
        <w:noProof/>
      </w:rPr>
    </w:sdtEndPr>
    <w:sdtContent>
      <w:p w14:paraId="3B41B78F" w14:textId="77777777" w:rsidR="005462CC" w:rsidRDefault="005462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2BCCAD" w14:textId="77777777" w:rsidR="005462CC" w:rsidRDefault="00546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312A6" w14:textId="77777777" w:rsidR="00045808" w:rsidRDefault="00045808" w:rsidP="005462CC">
      <w:pPr>
        <w:spacing w:after="0"/>
      </w:pPr>
      <w:r>
        <w:separator/>
      </w:r>
    </w:p>
  </w:footnote>
  <w:footnote w:type="continuationSeparator" w:id="0">
    <w:p w14:paraId="37AAECFA" w14:textId="77777777" w:rsidR="00045808" w:rsidRDefault="00045808" w:rsidP="005462C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F85"/>
    <w:rsid w:val="000270B7"/>
    <w:rsid w:val="00045808"/>
    <w:rsid w:val="00047B90"/>
    <w:rsid w:val="00056557"/>
    <w:rsid w:val="00201F85"/>
    <w:rsid w:val="00220913"/>
    <w:rsid w:val="00234BD7"/>
    <w:rsid w:val="00365869"/>
    <w:rsid w:val="00401F15"/>
    <w:rsid w:val="00484B68"/>
    <w:rsid w:val="004C5183"/>
    <w:rsid w:val="004D3E15"/>
    <w:rsid w:val="005462CC"/>
    <w:rsid w:val="006301FE"/>
    <w:rsid w:val="006A6186"/>
    <w:rsid w:val="00790369"/>
    <w:rsid w:val="007A7D2F"/>
    <w:rsid w:val="008C36A6"/>
    <w:rsid w:val="008D2419"/>
    <w:rsid w:val="009F556F"/>
    <w:rsid w:val="00A8018F"/>
    <w:rsid w:val="00C21BCA"/>
    <w:rsid w:val="00D16592"/>
    <w:rsid w:val="00D85205"/>
    <w:rsid w:val="00DC0F8A"/>
    <w:rsid w:val="00EA469F"/>
    <w:rsid w:val="00FC5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960A"/>
  <w15:docId w15:val="{DAC4BBEE-0387-4680-BC7E-0E50D6E6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2CC"/>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2CC"/>
    <w:pPr>
      <w:tabs>
        <w:tab w:val="center" w:pos="4680"/>
        <w:tab w:val="right" w:pos="9360"/>
      </w:tabs>
      <w:spacing w:after="0"/>
    </w:pPr>
  </w:style>
  <w:style w:type="character" w:customStyle="1" w:styleId="HeaderChar">
    <w:name w:val="Header Char"/>
    <w:basedOn w:val="DefaultParagraphFont"/>
    <w:link w:val="Header"/>
    <w:uiPriority w:val="99"/>
    <w:rsid w:val="005462CC"/>
    <w:rPr>
      <w:rFonts w:ascii="Times New Roman" w:hAnsi="Times New Roman"/>
      <w:sz w:val="24"/>
    </w:rPr>
  </w:style>
  <w:style w:type="paragraph" w:styleId="Footer">
    <w:name w:val="footer"/>
    <w:basedOn w:val="Normal"/>
    <w:link w:val="FooterChar"/>
    <w:uiPriority w:val="99"/>
    <w:unhideWhenUsed/>
    <w:rsid w:val="005462CC"/>
    <w:pPr>
      <w:tabs>
        <w:tab w:val="center" w:pos="4680"/>
        <w:tab w:val="right" w:pos="9360"/>
      </w:tabs>
      <w:spacing w:after="0"/>
    </w:pPr>
  </w:style>
  <w:style w:type="character" w:customStyle="1" w:styleId="FooterChar">
    <w:name w:val="Footer Char"/>
    <w:basedOn w:val="DefaultParagraphFont"/>
    <w:link w:val="Footer"/>
    <w:uiPriority w:val="99"/>
    <w:rsid w:val="005462CC"/>
    <w:rPr>
      <w:rFonts w:ascii="Times New Roman" w:hAnsi="Times New Roman"/>
      <w:sz w:val="24"/>
    </w:rPr>
  </w:style>
  <w:style w:type="paragraph" w:customStyle="1" w:styleId="ALNDSignature">
    <w:name w:val="ALND Signature"/>
    <w:basedOn w:val="Normal"/>
    <w:link w:val="ALNDSignatureChar"/>
    <w:qFormat/>
    <w:rsid w:val="005462CC"/>
    <w:pPr>
      <w:widowControl w:val="0"/>
      <w:spacing w:after="0"/>
      <w:ind w:left="720"/>
    </w:pPr>
    <w:rPr>
      <w:rFonts w:cs="Times New Roman"/>
      <w:b/>
    </w:rPr>
  </w:style>
  <w:style w:type="character" w:customStyle="1" w:styleId="ALNDSignatureChar">
    <w:name w:val="ALND Signature Char"/>
    <w:basedOn w:val="DefaultParagraphFont"/>
    <w:link w:val="ALNDSignature"/>
    <w:rsid w:val="005462CC"/>
    <w:rPr>
      <w:rFonts w:ascii="Times New Roman" w:hAnsi="Times New Roman" w:cs="Times New Roman"/>
      <w:b/>
      <w:sz w:val="24"/>
    </w:rPr>
  </w:style>
  <w:style w:type="paragraph" w:styleId="BalloonText">
    <w:name w:val="Balloon Text"/>
    <w:basedOn w:val="Normal"/>
    <w:link w:val="BalloonTextChar"/>
    <w:uiPriority w:val="99"/>
    <w:semiHidden/>
    <w:unhideWhenUsed/>
    <w:rsid w:val="005462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2CC"/>
    <w:rPr>
      <w:rFonts w:ascii="Tahoma" w:hAnsi="Tahoma" w:cs="Tahoma"/>
      <w:sz w:val="16"/>
      <w:szCs w:val="16"/>
    </w:rPr>
  </w:style>
  <w:style w:type="table" w:styleId="TableGrid">
    <w:name w:val="Table Grid"/>
    <w:basedOn w:val="TableNormal"/>
    <w:uiPriority w:val="59"/>
    <w:rsid w:val="005462C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62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BEBFA90F094858B47377DBE2ED05CE"/>
        <w:category>
          <w:name w:val="General"/>
          <w:gallery w:val="placeholder"/>
        </w:category>
        <w:types>
          <w:type w:val="bbPlcHdr"/>
        </w:types>
        <w:behaviors>
          <w:behavior w:val="content"/>
        </w:behaviors>
        <w:guid w:val="{ED88B072-4B9C-4597-A7CA-DD2ABD2782B4}"/>
      </w:docPartPr>
      <w:docPartBody>
        <w:p w:rsidR="009A04A6" w:rsidRDefault="009A04A6">
          <w:pPr>
            <w:pStyle w:val="E4BEBFA90F094858B47377DBE2ED05CE"/>
          </w:pPr>
          <w:r w:rsidRPr="00335466">
            <w:rPr>
              <w:rStyle w:val="PlaceholderText"/>
            </w:rPr>
            <w:t>Choose an item.</w:t>
          </w:r>
        </w:p>
      </w:docPartBody>
    </w:docPart>
    <w:docPart>
      <w:docPartPr>
        <w:name w:val="21E71986CA5A41ED9221E928018BEE4B"/>
        <w:category>
          <w:name w:val="General"/>
          <w:gallery w:val="placeholder"/>
        </w:category>
        <w:types>
          <w:type w:val="bbPlcHdr"/>
        </w:types>
        <w:behaviors>
          <w:behavior w:val="content"/>
        </w:behaviors>
        <w:guid w:val="{745E16C1-6474-454D-837B-0C76F765D9AB}"/>
      </w:docPartPr>
      <w:docPartBody>
        <w:p w:rsidR="009A04A6" w:rsidRDefault="009A04A6">
          <w:pPr>
            <w:pStyle w:val="21E71986CA5A41ED9221E928018BEE4B"/>
          </w:pPr>
          <w:r>
            <w:rPr>
              <w:rStyle w:val="PlaceholderText"/>
            </w:rPr>
            <w:t>Plaintiff(s)</w:t>
          </w:r>
          <w:r w:rsidRPr="00F173CA">
            <w:rPr>
              <w:rStyle w:val="PlaceholderText"/>
            </w:rPr>
            <w:t>.</w:t>
          </w:r>
        </w:p>
      </w:docPartBody>
    </w:docPart>
    <w:docPart>
      <w:docPartPr>
        <w:name w:val="D22FD42BF83A494D855C185B25DEB399"/>
        <w:category>
          <w:name w:val="General"/>
          <w:gallery w:val="placeholder"/>
        </w:category>
        <w:types>
          <w:type w:val="bbPlcHdr"/>
        </w:types>
        <w:behaviors>
          <w:behavior w:val="content"/>
        </w:behaviors>
        <w:guid w:val="{6A61A136-A484-4591-8DE3-7B80812A3C0C}"/>
      </w:docPartPr>
      <w:docPartBody>
        <w:p w:rsidR="009A04A6" w:rsidRDefault="009A04A6">
          <w:pPr>
            <w:pStyle w:val="D22FD42BF83A494D855C185B25DEB399"/>
          </w:pPr>
          <w:r w:rsidRPr="00335466">
            <w:rPr>
              <w:rStyle w:val="PlaceholderText"/>
            </w:rPr>
            <w:t>Choose an item.</w:t>
          </w:r>
        </w:p>
      </w:docPartBody>
    </w:docPart>
    <w:docPart>
      <w:docPartPr>
        <w:name w:val="2541DC32952B434E9D5EFB1CAFE75F11"/>
        <w:category>
          <w:name w:val="General"/>
          <w:gallery w:val="placeholder"/>
        </w:category>
        <w:types>
          <w:type w:val="bbPlcHdr"/>
        </w:types>
        <w:behaviors>
          <w:behavior w:val="content"/>
        </w:behaviors>
        <w:guid w:val="{C197ABEA-72AB-406F-8670-C342F5A73B44}"/>
      </w:docPartPr>
      <w:docPartBody>
        <w:p w:rsidR="009A04A6" w:rsidRDefault="009A04A6">
          <w:pPr>
            <w:pStyle w:val="2541DC32952B434E9D5EFB1CAFE75F11"/>
          </w:pPr>
          <w:r>
            <w:rPr>
              <w:rStyle w:val="PlaceholderText"/>
            </w:rPr>
            <w:t>Defendant(s)</w:t>
          </w:r>
          <w:r w:rsidRPr="00F173CA">
            <w:rPr>
              <w:rStyle w:val="PlaceholderText"/>
            </w:rPr>
            <w:t>.</w:t>
          </w:r>
        </w:p>
      </w:docPartBody>
    </w:docPart>
    <w:docPart>
      <w:docPartPr>
        <w:name w:val="E5D2871DBEE646E3B74E40755BA4C2F1"/>
        <w:category>
          <w:name w:val="General"/>
          <w:gallery w:val="placeholder"/>
        </w:category>
        <w:types>
          <w:type w:val="bbPlcHdr"/>
        </w:types>
        <w:behaviors>
          <w:behavior w:val="content"/>
        </w:behaviors>
        <w:guid w:val="{5FCDB111-7D46-4028-A853-A4F8B48C1AA0}"/>
      </w:docPartPr>
      <w:docPartBody>
        <w:p w:rsidR="009A04A6" w:rsidRDefault="009A04A6">
          <w:pPr>
            <w:pStyle w:val="E5D2871DBEE646E3B74E40755BA4C2F1"/>
          </w:pPr>
          <w:r w:rsidRPr="00335466">
            <w:rPr>
              <w:rStyle w:val="PlaceholderText"/>
            </w:rPr>
            <w:t>Choose an item.</w:t>
          </w:r>
        </w:p>
      </w:docPartBody>
    </w:docPart>
    <w:docPart>
      <w:docPartPr>
        <w:name w:val="777C77816E5D4D95BE62DB939D026C80"/>
        <w:category>
          <w:name w:val="General"/>
          <w:gallery w:val="placeholder"/>
        </w:category>
        <w:types>
          <w:type w:val="bbPlcHdr"/>
        </w:types>
        <w:behaviors>
          <w:behavior w:val="content"/>
        </w:behaviors>
        <w:guid w:val="{0390FFDC-09AB-4286-9676-87E8EBA5AACA}"/>
      </w:docPartPr>
      <w:docPartBody>
        <w:p w:rsidR="009A04A6" w:rsidRDefault="009A04A6">
          <w:pPr>
            <w:pStyle w:val="777C77816E5D4D95BE62DB939D026C80"/>
          </w:pPr>
          <w:r>
            <w:rPr>
              <w:rStyle w:val="PlaceholderText"/>
            </w:rPr>
            <w:t>Case Number</w:t>
          </w:r>
          <w:r w:rsidRPr="00F173C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4A6"/>
    <w:rsid w:val="003326EE"/>
    <w:rsid w:val="009A04A6"/>
    <w:rsid w:val="00F9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4BEBFA90F094858B47377DBE2ED05CE">
    <w:name w:val="E4BEBFA90F094858B47377DBE2ED05CE"/>
  </w:style>
  <w:style w:type="paragraph" w:customStyle="1" w:styleId="21E71986CA5A41ED9221E928018BEE4B">
    <w:name w:val="21E71986CA5A41ED9221E928018BEE4B"/>
  </w:style>
  <w:style w:type="paragraph" w:customStyle="1" w:styleId="D22FD42BF83A494D855C185B25DEB399">
    <w:name w:val="D22FD42BF83A494D855C185B25DEB399"/>
  </w:style>
  <w:style w:type="paragraph" w:customStyle="1" w:styleId="2541DC32952B434E9D5EFB1CAFE75F11">
    <w:name w:val="2541DC32952B434E9D5EFB1CAFE75F11"/>
  </w:style>
  <w:style w:type="paragraph" w:customStyle="1" w:styleId="E5D2871DBEE646E3B74E40755BA4C2F1">
    <w:name w:val="E5D2871DBEE646E3B74E40755BA4C2F1"/>
  </w:style>
  <w:style w:type="paragraph" w:customStyle="1" w:styleId="777C77816E5D4D95BE62DB939D026C80">
    <w:name w:val="777C77816E5D4D95BE62DB939D026C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6B470E0AADA443ADB41DB7E62F6F50" ma:contentTypeVersion="12" ma:contentTypeDescription="Create a new document." ma:contentTypeScope="" ma:versionID="1b132afee307f90534d9e00cd3f8a8e9">
  <xsd:schema xmlns:xsd="http://www.w3.org/2001/XMLSchema" xmlns:xs="http://www.w3.org/2001/XMLSchema" xmlns:p="http://schemas.microsoft.com/office/2006/metadata/properties" xmlns:ns3="6eecbc5f-7734-4fbc-8267-0e2e49c5300a" xmlns:ns4="9dad912f-a294-4fd4-897b-cdf353f46392" targetNamespace="http://schemas.microsoft.com/office/2006/metadata/properties" ma:root="true" ma:fieldsID="4d2ff72f0da97a95d7f2570ee92a9fed" ns3:_="" ns4:_="">
    <xsd:import namespace="6eecbc5f-7734-4fbc-8267-0e2e49c5300a"/>
    <xsd:import namespace="9dad912f-a294-4fd4-897b-cdf353f463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cbc5f-7734-4fbc-8267-0e2e49c530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ad912f-a294-4fd4-897b-cdf353f463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5C7648-58BC-4DAF-82C4-5C206DBC96B6}">
  <ds:schemaRefs>
    <ds:schemaRef ds:uri="http://schemas.microsoft.com/sharepoint/v3/contenttype/forms"/>
  </ds:schemaRefs>
</ds:datastoreItem>
</file>

<file path=customXml/itemProps2.xml><?xml version="1.0" encoding="utf-8"?>
<ds:datastoreItem xmlns:ds="http://schemas.openxmlformats.org/officeDocument/2006/customXml" ds:itemID="{5969A498-E692-41C4-ACB9-A8C5F18D4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cbc5f-7734-4fbc-8267-0e2e49c5300a"/>
    <ds:schemaRef ds:uri="9dad912f-a294-4fd4-897b-cdf353f46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3AFC6B-7849-440D-85F7-D5F7775B5C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ALND</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M. Borden</dc:creator>
  <cp:lastModifiedBy>Gray Borden</cp:lastModifiedBy>
  <cp:revision>10</cp:revision>
  <dcterms:created xsi:type="dcterms:W3CDTF">2020-11-30T16:49:00Z</dcterms:created>
  <dcterms:modified xsi:type="dcterms:W3CDTF">2022-07-01T15:25:00Z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0x010100D56B470E0AADA443ADB41DB7E62F6F50</vt:lpwstr>
  </property>
</Properties>
</file>