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A8423" w14:textId="77777777" w:rsidR="00626080" w:rsidRPr="00F057AA" w:rsidRDefault="00626080" w:rsidP="00626080">
      <w:pPr>
        <w:spacing w:after="0"/>
        <w:jc w:val="center"/>
        <w:rPr>
          <w:rFonts w:ascii="Times New Roman" w:hAnsi="Times New Roman" w:cs="Times New Roman"/>
          <w:b/>
          <w:sz w:val="28"/>
          <w:szCs w:val="28"/>
        </w:rPr>
      </w:pPr>
      <w:r w:rsidRPr="00F057AA">
        <w:rPr>
          <w:rFonts w:ascii="Times New Roman" w:hAnsi="Times New Roman" w:cs="Times New Roman"/>
          <w:b/>
          <w:sz w:val="28"/>
          <w:szCs w:val="28"/>
        </w:rPr>
        <w:t>UNITED STATES DISTRICT COURT</w:t>
      </w:r>
      <w:r w:rsidRPr="00F057AA">
        <w:rPr>
          <w:rFonts w:ascii="Times New Roman" w:hAnsi="Times New Roman" w:cs="Times New Roman"/>
          <w:b/>
          <w:sz w:val="28"/>
          <w:szCs w:val="28"/>
        </w:rPr>
        <w:br/>
        <w:t>FOR THE NORTHERN DISTRICT OF ALABAMA</w:t>
      </w:r>
      <w:r w:rsidRPr="00F057AA">
        <w:rPr>
          <w:rFonts w:ascii="Times New Roman" w:hAnsi="Times New Roman" w:cs="Times New Roman"/>
          <w:b/>
          <w:sz w:val="28"/>
          <w:szCs w:val="28"/>
        </w:rPr>
        <w:br/>
      </w:r>
      <w:r w:rsidR="00556F43" w:rsidRPr="00556F43">
        <w:rPr>
          <w:rFonts w:ascii="Times New Roman" w:hAnsi="Times New Roman" w:cs="Times New Roman"/>
          <w:b/>
          <w:sz w:val="28"/>
          <w:szCs w:val="28"/>
        </w:rPr>
        <w:t xml:space="preserve">[INSERT] </w:t>
      </w:r>
      <w:r w:rsidRPr="00F057AA">
        <w:rPr>
          <w:rFonts w:ascii="Times New Roman" w:hAnsi="Times New Roman" w:cs="Times New Roman"/>
          <w:b/>
          <w:sz w:val="28"/>
          <w:szCs w:val="28"/>
        </w:rPr>
        <w:t>DIVISION</w:t>
      </w:r>
    </w:p>
    <w:p w14:paraId="0A1C1E17" w14:textId="77777777" w:rsidR="00626080" w:rsidRPr="00F057AA" w:rsidRDefault="00626080" w:rsidP="00626080">
      <w:pPr>
        <w:spacing w:after="0"/>
        <w:jc w:val="center"/>
        <w:rPr>
          <w:rFonts w:ascii="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43"/>
        <w:gridCol w:w="4273"/>
      </w:tblGrid>
      <w:tr w:rsidR="00626080" w:rsidRPr="00F057AA" w14:paraId="584B06DE" w14:textId="77777777" w:rsidTr="008C7182">
        <w:trPr>
          <w:trHeight w:val="2475"/>
        </w:trPr>
        <w:tc>
          <w:tcPr>
            <w:tcW w:w="4698" w:type="dxa"/>
          </w:tcPr>
          <w:p w14:paraId="73BB16FE" w14:textId="77777777" w:rsidR="00626080" w:rsidRDefault="00556F43" w:rsidP="00556F43">
            <w:pPr>
              <w:rPr>
                <w:rFonts w:cs="Times New Roman"/>
                <w:sz w:val="28"/>
                <w:szCs w:val="28"/>
              </w:rPr>
            </w:pPr>
            <w:r>
              <w:rPr>
                <w:rFonts w:cs="Times New Roman"/>
                <w:sz w:val="28"/>
                <w:szCs w:val="28"/>
              </w:rPr>
              <w:t>[INSERT],</w:t>
            </w:r>
          </w:p>
          <w:p w14:paraId="6B6E08C7" w14:textId="77777777" w:rsidR="00556F43" w:rsidRPr="00F057AA" w:rsidRDefault="00556F43" w:rsidP="00626080">
            <w:pPr>
              <w:ind w:firstLine="720"/>
              <w:rPr>
                <w:rFonts w:cs="Times New Roman"/>
                <w:sz w:val="28"/>
                <w:szCs w:val="28"/>
              </w:rPr>
            </w:pPr>
          </w:p>
          <w:p w14:paraId="7753B9E5" w14:textId="77777777" w:rsidR="00626080" w:rsidRPr="00F057AA" w:rsidRDefault="00556F43" w:rsidP="00626080">
            <w:pPr>
              <w:ind w:firstLine="720"/>
              <w:rPr>
                <w:rFonts w:cs="Times New Roman"/>
                <w:sz w:val="28"/>
                <w:szCs w:val="28"/>
              </w:rPr>
            </w:pPr>
            <w:r>
              <w:rPr>
                <w:rFonts w:cs="Times New Roman"/>
                <w:sz w:val="28"/>
                <w:szCs w:val="28"/>
              </w:rPr>
              <w:t>[Plaintiff/Plaintiffs]</w:t>
            </w:r>
          </w:p>
          <w:p w14:paraId="620F6CEB" w14:textId="77777777" w:rsidR="00626080" w:rsidRPr="00F057AA" w:rsidRDefault="00626080" w:rsidP="00626080">
            <w:pPr>
              <w:rPr>
                <w:rFonts w:cs="Times New Roman"/>
                <w:sz w:val="28"/>
                <w:szCs w:val="28"/>
              </w:rPr>
            </w:pPr>
            <w:r w:rsidRPr="00F057AA">
              <w:rPr>
                <w:rFonts w:cs="Times New Roman"/>
                <w:sz w:val="28"/>
                <w:szCs w:val="28"/>
              </w:rPr>
              <w:t>v.</w:t>
            </w:r>
          </w:p>
          <w:p w14:paraId="04D24E6A" w14:textId="77777777" w:rsidR="00626080" w:rsidRPr="00F057AA" w:rsidRDefault="00626080" w:rsidP="00626080">
            <w:pPr>
              <w:rPr>
                <w:rFonts w:cs="Times New Roman"/>
                <w:sz w:val="28"/>
                <w:szCs w:val="28"/>
              </w:rPr>
            </w:pPr>
          </w:p>
          <w:p w14:paraId="1316E039" w14:textId="77777777" w:rsidR="00556F43" w:rsidRDefault="00556F43" w:rsidP="00556F43">
            <w:pPr>
              <w:rPr>
                <w:rFonts w:cs="Times New Roman"/>
                <w:sz w:val="28"/>
                <w:szCs w:val="28"/>
              </w:rPr>
            </w:pPr>
            <w:r>
              <w:rPr>
                <w:rFonts w:cs="Times New Roman"/>
                <w:sz w:val="28"/>
                <w:szCs w:val="28"/>
              </w:rPr>
              <w:t>[INSERT],</w:t>
            </w:r>
          </w:p>
          <w:p w14:paraId="6FA4A885" w14:textId="77777777" w:rsidR="00626080" w:rsidRPr="00F057AA" w:rsidRDefault="00626080" w:rsidP="00626080">
            <w:pPr>
              <w:rPr>
                <w:rFonts w:cs="Times New Roman"/>
                <w:sz w:val="28"/>
                <w:szCs w:val="28"/>
              </w:rPr>
            </w:pPr>
          </w:p>
          <w:p w14:paraId="1AE1F0E7" w14:textId="77777777" w:rsidR="00626080" w:rsidRPr="00F057AA" w:rsidRDefault="00556F43" w:rsidP="00626080">
            <w:pPr>
              <w:ind w:firstLine="720"/>
              <w:rPr>
                <w:rFonts w:cs="Times New Roman"/>
                <w:sz w:val="28"/>
                <w:szCs w:val="28"/>
              </w:rPr>
            </w:pPr>
            <w:r>
              <w:rPr>
                <w:rFonts w:cs="Times New Roman"/>
                <w:sz w:val="28"/>
                <w:szCs w:val="28"/>
              </w:rPr>
              <w:t>[Defendant/Defendants]</w:t>
            </w:r>
          </w:p>
        </w:tc>
        <w:tc>
          <w:tcPr>
            <w:tcW w:w="450" w:type="dxa"/>
          </w:tcPr>
          <w:p w14:paraId="68E387AF" w14:textId="77777777" w:rsidR="00626080" w:rsidRPr="00F057AA" w:rsidRDefault="00626080" w:rsidP="00626080">
            <w:pPr>
              <w:rPr>
                <w:rFonts w:cs="Times New Roman"/>
                <w:sz w:val="28"/>
                <w:szCs w:val="28"/>
              </w:rPr>
            </w:pPr>
            <w:r w:rsidRPr="00F057AA">
              <w:rPr>
                <w:rFonts w:cs="Times New Roman"/>
                <w:sz w:val="28"/>
                <w:szCs w:val="28"/>
              </w:rPr>
              <w:t>)</w:t>
            </w:r>
          </w:p>
          <w:p w14:paraId="7BD9467F" w14:textId="77777777" w:rsidR="00626080" w:rsidRPr="00F057AA" w:rsidRDefault="00626080" w:rsidP="00626080">
            <w:pPr>
              <w:rPr>
                <w:rFonts w:cs="Times New Roman"/>
                <w:sz w:val="28"/>
                <w:szCs w:val="28"/>
              </w:rPr>
            </w:pPr>
            <w:r w:rsidRPr="00F057AA">
              <w:rPr>
                <w:rFonts w:cs="Times New Roman"/>
                <w:sz w:val="28"/>
                <w:szCs w:val="28"/>
              </w:rPr>
              <w:t>)</w:t>
            </w:r>
            <w:r w:rsidRPr="00F057AA">
              <w:rPr>
                <w:rFonts w:cs="Times New Roman"/>
                <w:sz w:val="28"/>
                <w:szCs w:val="28"/>
              </w:rPr>
              <w:br/>
              <w:t>)</w:t>
            </w:r>
            <w:r w:rsidRPr="00F057AA">
              <w:rPr>
                <w:rFonts w:cs="Times New Roman"/>
                <w:sz w:val="28"/>
                <w:szCs w:val="28"/>
              </w:rPr>
              <w:br/>
              <w:t>)</w:t>
            </w:r>
            <w:r w:rsidRPr="00F057AA">
              <w:rPr>
                <w:rFonts w:cs="Times New Roman"/>
                <w:sz w:val="28"/>
                <w:szCs w:val="28"/>
              </w:rPr>
              <w:br/>
              <w:t>)</w:t>
            </w:r>
            <w:r w:rsidRPr="00F057AA">
              <w:rPr>
                <w:rFonts w:cs="Times New Roman"/>
                <w:sz w:val="28"/>
                <w:szCs w:val="28"/>
              </w:rPr>
              <w:br/>
              <w:t>)</w:t>
            </w:r>
            <w:r w:rsidRPr="00F057AA">
              <w:rPr>
                <w:rFonts w:cs="Times New Roman"/>
                <w:sz w:val="28"/>
                <w:szCs w:val="28"/>
              </w:rPr>
              <w:br/>
              <w:t>)</w:t>
            </w:r>
            <w:r w:rsidRPr="00F057AA">
              <w:rPr>
                <w:rFonts w:cs="Times New Roman"/>
                <w:sz w:val="28"/>
                <w:szCs w:val="28"/>
              </w:rPr>
              <w:br/>
              <w:t>)</w:t>
            </w:r>
            <w:r w:rsidRPr="00F057AA">
              <w:rPr>
                <w:rFonts w:cs="Times New Roman"/>
                <w:sz w:val="28"/>
                <w:szCs w:val="28"/>
              </w:rPr>
              <w:br/>
              <w:t>)</w:t>
            </w:r>
          </w:p>
        </w:tc>
        <w:tc>
          <w:tcPr>
            <w:tcW w:w="4428" w:type="dxa"/>
          </w:tcPr>
          <w:p w14:paraId="597274FD" w14:textId="77777777" w:rsidR="00626080" w:rsidRPr="00F057AA" w:rsidRDefault="00626080" w:rsidP="00626080">
            <w:pPr>
              <w:rPr>
                <w:rFonts w:cs="Times New Roman"/>
                <w:sz w:val="28"/>
                <w:szCs w:val="28"/>
              </w:rPr>
            </w:pPr>
          </w:p>
          <w:p w14:paraId="16FEFBAF" w14:textId="77777777" w:rsidR="00626080" w:rsidRPr="00F057AA" w:rsidRDefault="00626080" w:rsidP="00626080">
            <w:pPr>
              <w:rPr>
                <w:rFonts w:cs="Times New Roman"/>
                <w:sz w:val="28"/>
                <w:szCs w:val="28"/>
              </w:rPr>
            </w:pPr>
          </w:p>
          <w:p w14:paraId="4F0A2005" w14:textId="77777777" w:rsidR="00626080" w:rsidRPr="00F057AA" w:rsidRDefault="00626080" w:rsidP="00626080">
            <w:pPr>
              <w:rPr>
                <w:rFonts w:cs="Times New Roman"/>
                <w:sz w:val="28"/>
                <w:szCs w:val="28"/>
              </w:rPr>
            </w:pPr>
          </w:p>
          <w:p w14:paraId="527B498A" w14:textId="77777777" w:rsidR="00626080" w:rsidRPr="00F057AA" w:rsidRDefault="00626080" w:rsidP="00626080">
            <w:pPr>
              <w:rPr>
                <w:rFonts w:cs="Times New Roman"/>
                <w:sz w:val="28"/>
                <w:szCs w:val="28"/>
              </w:rPr>
            </w:pPr>
          </w:p>
          <w:p w14:paraId="5EC11849" w14:textId="77777777" w:rsidR="00556F43" w:rsidRDefault="00626080" w:rsidP="00556F43">
            <w:pPr>
              <w:rPr>
                <w:rFonts w:cs="Times New Roman"/>
                <w:sz w:val="28"/>
                <w:szCs w:val="28"/>
              </w:rPr>
            </w:pPr>
            <w:r w:rsidRPr="00F057AA">
              <w:rPr>
                <w:rFonts w:cs="Times New Roman"/>
                <w:sz w:val="28"/>
                <w:szCs w:val="28"/>
              </w:rPr>
              <w:t>Case No.:</w:t>
            </w:r>
            <w:r w:rsidR="00556F43">
              <w:rPr>
                <w:rFonts w:cs="Times New Roman"/>
                <w:sz w:val="28"/>
                <w:szCs w:val="28"/>
              </w:rPr>
              <w:t xml:space="preserve"> [INSERT]</w:t>
            </w:r>
          </w:p>
          <w:p w14:paraId="30CD8A9A" w14:textId="77777777" w:rsidR="00626080" w:rsidRPr="00F057AA" w:rsidRDefault="00626080" w:rsidP="00556F43">
            <w:pPr>
              <w:rPr>
                <w:rFonts w:cs="Times New Roman"/>
                <w:sz w:val="28"/>
                <w:szCs w:val="28"/>
              </w:rPr>
            </w:pPr>
          </w:p>
        </w:tc>
      </w:tr>
      <w:tr w:rsidR="00626080" w:rsidRPr="00F057AA" w14:paraId="09D1F3E3" w14:textId="77777777" w:rsidTr="008C7182">
        <w:trPr>
          <w:trHeight w:val="80"/>
        </w:trPr>
        <w:tc>
          <w:tcPr>
            <w:tcW w:w="4698" w:type="dxa"/>
          </w:tcPr>
          <w:p w14:paraId="51535315" w14:textId="77777777" w:rsidR="00626080" w:rsidRPr="00F057AA" w:rsidRDefault="00626080" w:rsidP="00626080">
            <w:pPr>
              <w:rPr>
                <w:rFonts w:cs="Times New Roman"/>
                <w:b/>
                <w:sz w:val="28"/>
                <w:szCs w:val="28"/>
              </w:rPr>
            </w:pPr>
          </w:p>
        </w:tc>
        <w:tc>
          <w:tcPr>
            <w:tcW w:w="450" w:type="dxa"/>
          </w:tcPr>
          <w:p w14:paraId="04A71DB5" w14:textId="77777777" w:rsidR="00626080" w:rsidRPr="00F057AA" w:rsidRDefault="00626080" w:rsidP="00626080">
            <w:pPr>
              <w:rPr>
                <w:rFonts w:cs="Times New Roman"/>
                <w:b/>
                <w:sz w:val="28"/>
                <w:szCs w:val="28"/>
              </w:rPr>
            </w:pPr>
          </w:p>
        </w:tc>
        <w:tc>
          <w:tcPr>
            <w:tcW w:w="4428" w:type="dxa"/>
          </w:tcPr>
          <w:p w14:paraId="1A2B4A66" w14:textId="77777777" w:rsidR="00626080" w:rsidRPr="00F057AA" w:rsidRDefault="00626080" w:rsidP="00626080">
            <w:pPr>
              <w:rPr>
                <w:rFonts w:cs="Times New Roman"/>
                <w:b/>
                <w:sz w:val="28"/>
                <w:szCs w:val="28"/>
              </w:rPr>
            </w:pPr>
          </w:p>
        </w:tc>
      </w:tr>
    </w:tbl>
    <w:p w14:paraId="56861438" w14:textId="77777777" w:rsidR="00626080" w:rsidRPr="00F057AA" w:rsidRDefault="00626080" w:rsidP="00626080">
      <w:pPr>
        <w:autoSpaceDE w:val="0"/>
        <w:autoSpaceDN w:val="0"/>
        <w:adjustRightInd w:val="0"/>
        <w:spacing w:after="0" w:line="240" w:lineRule="auto"/>
        <w:rPr>
          <w:rFonts w:ascii="Times New Roman" w:hAnsi="Times New Roman" w:cs="Times New Roman"/>
          <w:b/>
          <w:bCs/>
          <w:color w:val="000000"/>
          <w:sz w:val="28"/>
          <w:szCs w:val="28"/>
        </w:rPr>
      </w:pPr>
      <w:r w:rsidRPr="00F057AA">
        <w:rPr>
          <w:rFonts w:ascii="Times New Roman" w:eastAsia="Times New Roman" w:hAnsi="Times New Roman" w:cs="Times New Roman"/>
          <w:noProof/>
          <w:sz w:val="28"/>
          <w:szCs w:val="28"/>
        </w:rPr>
        <mc:AlternateContent>
          <mc:Choice Requires="wpg">
            <w:drawing>
              <wp:inline distT="0" distB="0" distL="0" distR="0" wp14:anchorId="2E6ACF21" wp14:editId="5298E008">
                <wp:extent cx="5943600" cy="36763"/>
                <wp:effectExtent l="0" t="0" r="19050" b="209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6763"/>
                          <a:chOff x="0" y="0"/>
                          <a:chExt cx="9377" cy="58"/>
                        </a:xfrm>
                      </wpg:grpSpPr>
                      <wpg:grpSp>
                        <wpg:cNvPr id="2" name="Group 3"/>
                        <wpg:cNvGrpSpPr>
                          <a:grpSpLocks/>
                        </wpg:cNvGrpSpPr>
                        <wpg:grpSpPr bwMode="auto">
                          <a:xfrm>
                            <a:off x="9" y="9"/>
                            <a:ext cx="9358" cy="2"/>
                            <a:chOff x="9" y="9"/>
                            <a:chExt cx="9358" cy="2"/>
                          </a:xfrm>
                        </wpg:grpSpPr>
                        <wps:wsp>
                          <wps:cNvPr id="3" name="Freeform 4"/>
                          <wps:cNvSpPr>
                            <a:spLocks/>
                          </wps:cNvSpPr>
                          <wps:spPr bwMode="auto">
                            <a:xfrm>
                              <a:off x="9" y="9"/>
                              <a:ext cx="9358" cy="2"/>
                            </a:xfrm>
                            <a:custGeom>
                              <a:avLst/>
                              <a:gdLst>
                                <a:gd name="T0" fmla="+- 0 9 9"/>
                                <a:gd name="T1" fmla="*/ T0 w 9358"/>
                                <a:gd name="T2" fmla="+- 0 9367 9"/>
                                <a:gd name="T3" fmla="*/ T2 w 9358"/>
                              </a:gdLst>
                              <a:ahLst/>
                              <a:cxnLst>
                                <a:cxn ang="0">
                                  <a:pos x="T1" y="0"/>
                                </a:cxn>
                                <a:cxn ang="0">
                                  <a:pos x="T3" y="0"/>
                                </a:cxn>
                              </a:cxnLst>
                              <a:rect l="0" t="0" r="r" b="b"/>
                              <a:pathLst>
                                <a:path w="9358">
                                  <a:moveTo>
                                    <a:pt x="0" y="0"/>
                                  </a:moveTo>
                                  <a:lnTo>
                                    <a:pt x="935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9" y="48"/>
                            <a:ext cx="9358" cy="2"/>
                            <a:chOff x="9" y="48"/>
                            <a:chExt cx="9358" cy="2"/>
                          </a:xfrm>
                        </wpg:grpSpPr>
                        <wps:wsp>
                          <wps:cNvPr id="5" name="Freeform 6"/>
                          <wps:cNvSpPr>
                            <a:spLocks/>
                          </wps:cNvSpPr>
                          <wps:spPr bwMode="auto">
                            <a:xfrm>
                              <a:off x="9" y="48"/>
                              <a:ext cx="9358" cy="2"/>
                            </a:xfrm>
                            <a:custGeom>
                              <a:avLst/>
                              <a:gdLst>
                                <a:gd name="T0" fmla="+- 0 9 9"/>
                                <a:gd name="T1" fmla="*/ T0 w 9358"/>
                                <a:gd name="T2" fmla="+- 0 9367 9"/>
                                <a:gd name="T3" fmla="*/ T2 w 9358"/>
                              </a:gdLst>
                              <a:ahLst/>
                              <a:cxnLst>
                                <a:cxn ang="0">
                                  <a:pos x="T1" y="0"/>
                                </a:cxn>
                                <a:cxn ang="0">
                                  <a:pos x="T3" y="0"/>
                                </a:cxn>
                              </a:cxnLst>
                              <a:rect l="0" t="0" r="r" b="b"/>
                              <a:pathLst>
                                <a:path w="9358">
                                  <a:moveTo>
                                    <a:pt x="0" y="0"/>
                                  </a:moveTo>
                                  <a:lnTo>
                                    <a:pt x="935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74E511" id="Group 1" o:spid="_x0000_s1026" style="width:468pt;height:2.9pt;mso-position-horizontal-relative:char;mso-position-vertical-relative:line" coordsize="937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">
                <v:group id="Group 3" o:spid="_x0000_s1027" style="position:absolute;left:9;top:9;width:9358;height:2" coordorigin="9,9" coordsize="9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9;top:9;width:9358;height:2;visibility:visible;mso-wrap-style:square;v-text-anchor:top" coordsize="9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" path="m,l9358,e" filled="f" strokeweight=".94pt">
                    <v:path arrowok="t" o:connecttype="custom" o:connectlocs="0,0;9358,0" o:connectangles="0,0"/>
                  </v:shape>
                </v:group>
                <v:group id="Group 5" o:spid="_x0000_s1029" style="position:absolute;left:9;top:48;width:9358;height:2" coordorigin="9,48" coordsize="9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left:9;top:48;width:9358;height:2;visibility:visible;mso-wrap-style:square;v-text-anchor:top" coordsize="9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" path="m,l9358,e" filled="f" strokeweight=".94pt">
                    <v:path arrowok="t" o:connecttype="custom" o:connectlocs="0,0;9358,0" o:connectangles="0,0"/>
                  </v:shape>
                </v:group>
                <w10:anchorlock/>
              </v:group>
            </w:pict>
          </mc:Fallback>
        </mc:AlternateContent>
      </w:r>
    </w:p>
    <w:p w14:paraId="70C2907E" w14:textId="77777777" w:rsidR="00626080" w:rsidRPr="00F057AA" w:rsidRDefault="00626080" w:rsidP="00626080">
      <w:pPr>
        <w:autoSpaceDE w:val="0"/>
        <w:autoSpaceDN w:val="0"/>
        <w:adjustRightInd w:val="0"/>
        <w:spacing w:after="0" w:line="240" w:lineRule="auto"/>
        <w:jc w:val="center"/>
        <w:rPr>
          <w:rFonts w:ascii="Times New Roman" w:hAnsi="Times New Roman" w:cs="Times New Roman"/>
          <w:b/>
          <w:bCs/>
          <w:color w:val="000000"/>
          <w:sz w:val="28"/>
          <w:szCs w:val="28"/>
        </w:rPr>
      </w:pPr>
    </w:p>
    <w:p w14:paraId="732E1E0B" w14:textId="77777777" w:rsidR="00626080" w:rsidRPr="00F057AA" w:rsidRDefault="00626080" w:rsidP="00626080">
      <w:pPr>
        <w:autoSpaceDE w:val="0"/>
        <w:autoSpaceDN w:val="0"/>
        <w:adjustRightInd w:val="0"/>
        <w:spacing w:after="0" w:line="240" w:lineRule="auto"/>
        <w:jc w:val="center"/>
        <w:rPr>
          <w:rFonts w:ascii="Times New Roman" w:hAnsi="Times New Roman" w:cs="Times New Roman"/>
          <w:b/>
          <w:bCs/>
          <w:color w:val="000000"/>
          <w:sz w:val="28"/>
          <w:szCs w:val="28"/>
        </w:rPr>
      </w:pPr>
      <w:r w:rsidRPr="00F057AA">
        <w:rPr>
          <w:rFonts w:ascii="Times New Roman" w:hAnsi="Times New Roman" w:cs="Times New Roman"/>
          <w:b/>
          <w:bCs/>
          <w:color w:val="000000"/>
          <w:sz w:val="28"/>
          <w:szCs w:val="28"/>
        </w:rPr>
        <w:t>VOIR DIRE (CIVIL)</w:t>
      </w:r>
    </w:p>
    <w:p w14:paraId="4B4377F8" w14:textId="77777777" w:rsidR="00626080" w:rsidRPr="00F057AA" w:rsidRDefault="00626080" w:rsidP="00626080">
      <w:pPr>
        <w:autoSpaceDE w:val="0"/>
        <w:autoSpaceDN w:val="0"/>
        <w:adjustRightInd w:val="0"/>
        <w:spacing w:after="0" w:line="240" w:lineRule="auto"/>
        <w:jc w:val="both"/>
        <w:rPr>
          <w:rFonts w:ascii="Times New Roman" w:hAnsi="Times New Roman" w:cs="Times New Roman"/>
          <w:b/>
          <w:bCs/>
          <w:color w:val="000000"/>
          <w:sz w:val="28"/>
          <w:szCs w:val="28"/>
        </w:rPr>
      </w:pPr>
      <w:r w:rsidRPr="00F057AA">
        <w:rPr>
          <w:rFonts w:ascii="Times New Roman" w:eastAsia="Times New Roman" w:hAnsi="Times New Roman" w:cs="Times New Roman"/>
          <w:noProof/>
          <w:sz w:val="28"/>
          <w:szCs w:val="28"/>
        </w:rPr>
        <mc:AlternateContent>
          <mc:Choice Requires="wpg">
            <w:drawing>
              <wp:inline distT="0" distB="0" distL="0" distR="0" wp14:anchorId="4DD771D7" wp14:editId="5D372443">
                <wp:extent cx="5943600" cy="36763"/>
                <wp:effectExtent l="0" t="0" r="19050" b="2095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6763"/>
                          <a:chOff x="0" y="0"/>
                          <a:chExt cx="9377" cy="58"/>
                        </a:xfrm>
                      </wpg:grpSpPr>
                      <wpg:grpSp>
                        <wpg:cNvPr id="7" name="Group 8"/>
                        <wpg:cNvGrpSpPr>
                          <a:grpSpLocks/>
                        </wpg:cNvGrpSpPr>
                        <wpg:grpSpPr bwMode="auto">
                          <a:xfrm>
                            <a:off x="9" y="9"/>
                            <a:ext cx="9358" cy="2"/>
                            <a:chOff x="9" y="9"/>
                            <a:chExt cx="9358" cy="2"/>
                          </a:xfrm>
                        </wpg:grpSpPr>
                        <wps:wsp>
                          <wps:cNvPr id="8" name="Freeform 9"/>
                          <wps:cNvSpPr>
                            <a:spLocks/>
                          </wps:cNvSpPr>
                          <wps:spPr bwMode="auto">
                            <a:xfrm>
                              <a:off x="9" y="9"/>
                              <a:ext cx="9358" cy="2"/>
                            </a:xfrm>
                            <a:custGeom>
                              <a:avLst/>
                              <a:gdLst>
                                <a:gd name="T0" fmla="+- 0 9 9"/>
                                <a:gd name="T1" fmla="*/ T0 w 9358"/>
                                <a:gd name="T2" fmla="+- 0 9367 9"/>
                                <a:gd name="T3" fmla="*/ T2 w 9358"/>
                              </a:gdLst>
                              <a:ahLst/>
                              <a:cxnLst>
                                <a:cxn ang="0">
                                  <a:pos x="T1" y="0"/>
                                </a:cxn>
                                <a:cxn ang="0">
                                  <a:pos x="T3" y="0"/>
                                </a:cxn>
                              </a:cxnLst>
                              <a:rect l="0" t="0" r="r" b="b"/>
                              <a:pathLst>
                                <a:path w="9358">
                                  <a:moveTo>
                                    <a:pt x="0" y="0"/>
                                  </a:moveTo>
                                  <a:lnTo>
                                    <a:pt x="935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9" y="48"/>
                            <a:ext cx="9358" cy="2"/>
                            <a:chOff x="9" y="48"/>
                            <a:chExt cx="9358" cy="2"/>
                          </a:xfrm>
                        </wpg:grpSpPr>
                        <wps:wsp>
                          <wps:cNvPr id="10" name="Freeform 11"/>
                          <wps:cNvSpPr>
                            <a:spLocks/>
                          </wps:cNvSpPr>
                          <wps:spPr bwMode="auto">
                            <a:xfrm>
                              <a:off x="9" y="48"/>
                              <a:ext cx="9358" cy="2"/>
                            </a:xfrm>
                            <a:custGeom>
                              <a:avLst/>
                              <a:gdLst>
                                <a:gd name="T0" fmla="+- 0 9 9"/>
                                <a:gd name="T1" fmla="*/ T0 w 9358"/>
                                <a:gd name="T2" fmla="+- 0 9367 9"/>
                                <a:gd name="T3" fmla="*/ T2 w 9358"/>
                              </a:gdLst>
                              <a:ahLst/>
                              <a:cxnLst>
                                <a:cxn ang="0">
                                  <a:pos x="T1" y="0"/>
                                </a:cxn>
                                <a:cxn ang="0">
                                  <a:pos x="T3" y="0"/>
                                </a:cxn>
                              </a:cxnLst>
                              <a:rect l="0" t="0" r="r" b="b"/>
                              <a:pathLst>
                                <a:path w="9358">
                                  <a:moveTo>
                                    <a:pt x="0" y="0"/>
                                  </a:moveTo>
                                  <a:lnTo>
                                    <a:pt x="935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DB833E" id="Group 6" o:spid="_x0000_s1026" style="width:468pt;height:2.9pt;mso-position-horizontal-relative:char;mso-position-vertical-relative:line" coordsize="937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">
                <v:group id="Group 8" o:spid="_x0000_s1027" style="position:absolute;left:9;top:9;width:9358;height:2" coordorigin="9,9" coordsize="9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9" o:spid="_x0000_s1028" style="position:absolute;left:9;top:9;width:9358;height:2;visibility:visible;mso-wrap-style:square;v-text-anchor:top" coordsize="9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" path="m,l9358,e" filled="f" strokeweight=".94pt">
                    <v:path arrowok="t" o:connecttype="custom" o:connectlocs="0,0;9358,0" o:connectangles="0,0"/>
                  </v:shape>
                </v:group>
                <v:group id="Group 10" o:spid="_x0000_s1029" style="position:absolute;left:9;top:48;width:9358;height:2" coordorigin="9,48" coordsize="9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30" style="position:absolute;left:9;top:48;width:9358;height:2;visibility:visible;mso-wrap-style:square;v-text-anchor:top" coordsize="9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" path="m,l9358,e" filled="f" strokeweight=".94pt">
                    <v:path arrowok="t" o:connecttype="custom" o:connectlocs="0,0;9358,0" o:connectangles="0,0"/>
                  </v:shape>
                </v:group>
                <w10:anchorlock/>
              </v:group>
            </w:pict>
          </mc:Fallback>
        </mc:AlternateContent>
      </w:r>
    </w:p>
    <w:p w14:paraId="765E3530" w14:textId="77777777" w:rsidR="00626080" w:rsidRPr="00F057AA" w:rsidRDefault="00626080" w:rsidP="00626080">
      <w:pPr>
        <w:autoSpaceDE w:val="0"/>
        <w:autoSpaceDN w:val="0"/>
        <w:adjustRightInd w:val="0"/>
        <w:spacing w:after="0" w:line="240" w:lineRule="auto"/>
        <w:rPr>
          <w:rFonts w:ascii="Times New Roman" w:hAnsi="Times New Roman" w:cs="Times New Roman"/>
          <w:color w:val="000000"/>
          <w:sz w:val="28"/>
          <w:szCs w:val="28"/>
        </w:rPr>
      </w:pPr>
    </w:p>
    <w:p w14:paraId="172B7950" w14:textId="77777777" w:rsidR="00626080" w:rsidRPr="00F057AA" w:rsidRDefault="00626080" w:rsidP="00626080">
      <w:pPr>
        <w:autoSpaceDE w:val="0"/>
        <w:autoSpaceDN w:val="0"/>
        <w:adjustRightInd w:val="0"/>
        <w:spacing w:after="0" w:line="480" w:lineRule="auto"/>
        <w:jc w:val="both"/>
        <w:rPr>
          <w:rFonts w:ascii="Times New Roman" w:hAnsi="Times New Roman" w:cs="Times New Roman"/>
          <w:color w:val="000000"/>
          <w:sz w:val="28"/>
          <w:szCs w:val="28"/>
        </w:rPr>
      </w:pPr>
      <w:r w:rsidRPr="00F057AA">
        <w:rPr>
          <w:rFonts w:ascii="Times New Roman" w:hAnsi="Times New Roman" w:cs="Times New Roman"/>
          <w:color w:val="000000"/>
          <w:sz w:val="28"/>
          <w:szCs w:val="28"/>
        </w:rPr>
        <w:tab/>
        <w:t xml:space="preserve">We are about to select a jury for the trial of this case that has been announced ready for trial, and in order to assist the court and the attorneys in that selection process, we are going to proceed with what is called </w:t>
      </w:r>
      <w:proofErr w:type="spellStart"/>
      <w:r w:rsidRPr="00F057AA">
        <w:rPr>
          <w:rFonts w:ascii="Times New Roman" w:hAnsi="Times New Roman" w:cs="Times New Roman"/>
          <w:color w:val="000000"/>
          <w:sz w:val="28"/>
          <w:szCs w:val="28"/>
        </w:rPr>
        <w:t>voir</w:t>
      </w:r>
      <w:proofErr w:type="spellEnd"/>
      <w:r w:rsidRPr="00F057AA">
        <w:rPr>
          <w:rFonts w:ascii="Times New Roman" w:hAnsi="Times New Roman" w:cs="Times New Roman"/>
          <w:color w:val="000000"/>
          <w:sz w:val="28"/>
          <w:szCs w:val="28"/>
        </w:rPr>
        <w:t xml:space="preserve"> dire examination.</w:t>
      </w:r>
    </w:p>
    <w:p w14:paraId="79D9A3BD" w14:textId="77777777" w:rsidR="00626080" w:rsidRPr="00F057AA" w:rsidRDefault="00626080" w:rsidP="00626080">
      <w:pPr>
        <w:autoSpaceDE w:val="0"/>
        <w:autoSpaceDN w:val="0"/>
        <w:adjustRightInd w:val="0"/>
        <w:spacing w:after="0" w:line="480" w:lineRule="auto"/>
        <w:jc w:val="both"/>
        <w:rPr>
          <w:rFonts w:ascii="Times New Roman" w:hAnsi="Times New Roman" w:cs="Times New Roman"/>
          <w:color w:val="000000"/>
          <w:sz w:val="28"/>
          <w:szCs w:val="28"/>
        </w:rPr>
      </w:pPr>
      <w:r w:rsidRPr="00F057AA">
        <w:rPr>
          <w:rFonts w:ascii="Times New Roman" w:hAnsi="Times New Roman" w:cs="Times New Roman"/>
          <w:color w:val="000000"/>
          <w:sz w:val="28"/>
          <w:szCs w:val="28"/>
        </w:rPr>
        <w:tab/>
        <w:t xml:space="preserve">The purpose of </w:t>
      </w:r>
      <w:proofErr w:type="spellStart"/>
      <w:r w:rsidRPr="00F057AA">
        <w:rPr>
          <w:rFonts w:ascii="Times New Roman" w:hAnsi="Times New Roman" w:cs="Times New Roman"/>
          <w:color w:val="000000"/>
          <w:sz w:val="28"/>
          <w:szCs w:val="28"/>
        </w:rPr>
        <w:t>voir</w:t>
      </w:r>
      <w:proofErr w:type="spellEnd"/>
      <w:r w:rsidRPr="00F057AA">
        <w:rPr>
          <w:rFonts w:ascii="Times New Roman" w:hAnsi="Times New Roman" w:cs="Times New Roman"/>
          <w:color w:val="000000"/>
          <w:sz w:val="28"/>
          <w:szCs w:val="28"/>
        </w:rPr>
        <w:t xml:space="preserve"> dire examination is to afford the lawyers a full opportunity to inform themselves so that they may responsibly exercise their duties to their respective clients to select a fair and impartial jury for the trial of this particular case.  No one wishes to probe unnecessarily into your private affairs, but the lawyers need to know, and the parties are legally entitled to know some information about you.  Therefore, please answer each question as fully and as accurately as you can.  We need you to give your best, honest, and sincere effort to answer each question.  If </w:t>
      </w:r>
      <w:r w:rsidRPr="00F057AA">
        <w:rPr>
          <w:rFonts w:ascii="Times New Roman" w:hAnsi="Times New Roman" w:cs="Times New Roman"/>
          <w:color w:val="000000"/>
          <w:sz w:val="28"/>
          <w:szCs w:val="28"/>
        </w:rPr>
        <w:lastRenderedPageBreak/>
        <w:t xml:space="preserve">you are not sure whether you have information called for by the question, tell us what you know or think, i.e., tell us more rather than less.  The information you give in response to the court’s and the lawyers’ questions will be used only by the court and the lawyers to select a qualified jury for the trial of this case.  </w:t>
      </w:r>
    </w:p>
    <w:p w14:paraId="2D6B73E9" w14:textId="77777777" w:rsidR="00626080" w:rsidRPr="00F057AA" w:rsidRDefault="00626080" w:rsidP="00626080">
      <w:pPr>
        <w:autoSpaceDE w:val="0"/>
        <w:autoSpaceDN w:val="0"/>
        <w:adjustRightInd w:val="0"/>
        <w:spacing w:after="0" w:line="480" w:lineRule="auto"/>
        <w:jc w:val="both"/>
        <w:rPr>
          <w:rFonts w:ascii="Times New Roman" w:hAnsi="Times New Roman" w:cs="Times New Roman"/>
          <w:color w:val="000000"/>
          <w:sz w:val="28"/>
          <w:szCs w:val="28"/>
        </w:rPr>
      </w:pPr>
      <w:r w:rsidRPr="00F057AA">
        <w:rPr>
          <w:rFonts w:ascii="Times New Roman" w:hAnsi="Times New Roman" w:cs="Times New Roman"/>
          <w:color w:val="000000"/>
          <w:sz w:val="28"/>
          <w:szCs w:val="28"/>
        </w:rPr>
        <w:tab/>
        <w:t xml:space="preserve">If any of the information requested is particularly personal to you, let me know and you can tell us about it here at the bench and not in front of everyone else.  </w:t>
      </w:r>
    </w:p>
    <w:p w14:paraId="0E4A7B01" w14:textId="77777777" w:rsidR="00626080" w:rsidRPr="00F057AA" w:rsidRDefault="00626080" w:rsidP="00626080">
      <w:pPr>
        <w:autoSpaceDE w:val="0"/>
        <w:autoSpaceDN w:val="0"/>
        <w:adjustRightInd w:val="0"/>
        <w:spacing w:after="0" w:line="480" w:lineRule="auto"/>
        <w:jc w:val="both"/>
        <w:rPr>
          <w:rFonts w:ascii="Times New Roman" w:hAnsi="Times New Roman" w:cs="Times New Roman"/>
          <w:color w:val="000000"/>
          <w:sz w:val="28"/>
          <w:szCs w:val="28"/>
        </w:rPr>
      </w:pPr>
      <w:r w:rsidRPr="00F057AA">
        <w:rPr>
          <w:rFonts w:ascii="Times New Roman" w:hAnsi="Times New Roman" w:cs="Times New Roman"/>
          <w:color w:val="000000"/>
          <w:sz w:val="28"/>
          <w:szCs w:val="28"/>
        </w:rPr>
        <w:tab/>
        <w:t>I am now going to request the courtroom deputy to call the roll of jurors who have been summoned to this courthouse for a term of jury service through a random selection process, and have been selected through a similar type random selection process to come into this courtroom as a possible jury venire, and who are now seated in the order in which that random selection process put you.  As the courtroom deputy calls your name, would you please stand and tell us in a loud voice the information requested on the card each of you have been given.</w:t>
      </w:r>
    </w:p>
    <w:p w14:paraId="5A5D822B" w14:textId="77777777" w:rsidR="00626080" w:rsidRPr="00F057AA" w:rsidRDefault="00626080" w:rsidP="00626080">
      <w:pPr>
        <w:autoSpaceDE w:val="0"/>
        <w:autoSpaceDN w:val="0"/>
        <w:adjustRightInd w:val="0"/>
        <w:spacing w:after="0" w:line="480" w:lineRule="auto"/>
        <w:jc w:val="both"/>
        <w:rPr>
          <w:rFonts w:ascii="Times New Roman" w:hAnsi="Times New Roman" w:cs="Times New Roman"/>
          <w:color w:val="000000"/>
          <w:sz w:val="28"/>
          <w:szCs w:val="28"/>
        </w:rPr>
      </w:pPr>
      <w:r w:rsidRPr="00F057AA">
        <w:rPr>
          <w:rFonts w:ascii="Times New Roman" w:hAnsi="Times New Roman" w:cs="Times New Roman"/>
          <w:color w:val="000000"/>
          <w:sz w:val="28"/>
          <w:szCs w:val="28"/>
        </w:rPr>
        <w:tab/>
        <w:t>As I indicated a few minutes ago, we are comm</w:t>
      </w:r>
      <w:r w:rsidR="00556F43">
        <w:rPr>
          <w:rFonts w:ascii="Times New Roman" w:hAnsi="Times New Roman" w:cs="Times New Roman"/>
          <w:color w:val="000000"/>
          <w:sz w:val="28"/>
          <w:szCs w:val="28"/>
        </w:rPr>
        <w:t>encing the trial of the case of [INSERT].  This case [INSERT CASE DESCRIPTION]</w:t>
      </w:r>
      <w:r w:rsidRPr="00F057AA">
        <w:rPr>
          <w:rFonts w:ascii="Times New Roman" w:hAnsi="Times New Roman" w:cs="Times New Roman"/>
          <w:iCs/>
          <w:sz w:val="28"/>
          <w:szCs w:val="28"/>
        </w:rPr>
        <w:t>.</w:t>
      </w:r>
      <w:r w:rsidRPr="00F057AA">
        <w:rPr>
          <w:rFonts w:ascii="Times New Roman" w:hAnsi="Times New Roman" w:cs="Times New Roman"/>
          <w:color w:val="000000"/>
          <w:sz w:val="28"/>
          <w:szCs w:val="28"/>
        </w:rPr>
        <w:t xml:space="preserve"> </w:t>
      </w:r>
    </w:p>
    <w:p w14:paraId="50579D49" w14:textId="77777777" w:rsidR="00626080" w:rsidRPr="00F057AA" w:rsidRDefault="00626080" w:rsidP="00626080">
      <w:pPr>
        <w:autoSpaceDE w:val="0"/>
        <w:autoSpaceDN w:val="0"/>
        <w:adjustRightInd w:val="0"/>
        <w:spacing w:after="0" w:line="480" w:lineRule="auto"/>
        <w:jc w:val="both"/>
        <w:rPr>
          <w:rFonts w:ascii="Times New Roman" w:hAnsi="Times New Roman" w:cs="Times New Roman"/>
          <w:color w:val="000000"/>
          <w:sz w:val="28"/>
          <w:szCs w:val="28"/>
        </w:rPr>
      </w:pPr>
      <w:r w:rsidRPr="00F057AA">
        <w:rPr>
          <w:rFonts w:ascii="Times New Roman" w:hAnsi="Times New Roman" w:cs="Times New Roman"/>
          <w:color w:val="000000"/>
          <w:sz w:val="28"/>
          <w:szCs w:val="28"/>
        </w:rPr>
        <w:tab/>
        <w:t xml:space="preserve">Now, ladies and gentlemen, as indicated earlier, I am going to ask you some questions after which the attorneys will be allowed to ask you some additional questions if they so desire.  Please answer these questions completely and truthfully.  If Yes, raise your hand and only give your name in a loud, clear voice when called upon to respond. </w:t>
      </w:r>
    </w:p>
    <w:p w14:paraId="4C39E86A" w14:textId="77777777" w:rsidR="00626080" w:rsidRPr="00F057AA" w:rsidRDefault="00626080" w:rsidP="00626080">
      <w:pPr>
        <w:autoSpaceDE w:val="0"/>
        <w:autoSpaceDN w:val="0"/>
        <w:adjustRightInd w:val="0"/>
        <w:spacing w:after="0" w:line="480" w:lineRule="auto"/>
        <w:ind w:left="720"/>
        <w:jc w:val="both"/>
        <w:rPr>
          <w:rFonts w:ascii="Times New Roman" w:hAnsi="Times New Roman" w:cs="Times New Roman"/>
          <w:color w:val="000000"/>
          <w:sz w:val="28"/>
          <w:szCs w:val="28"/>
        </w:rPr>
      </w:pPr>
      <w:r w:rsidRPr="00F057AA">
        <w:rPr>
          <w:rFonts w:ascii="Times New Roman" w:hAnsi="Times New Roman" w:cs="Times New Roman"/>
          <w:color w:val="000000"/>
          <w:sz w:val="28"/>
          <w:szCs w:val="28"/>
        </w:rPr>
        <w:lastRenderedPageBreak/>
        <w:t xml:space="preserve">1. </w:t>
      </w:r>
      <w:r w:rsidRPr="00F057AA">
        <w:rPr>
          <w:rFonts w:ascii="Times New Roman" w:hAnsi="Times New Roman" w:cs="Times New Roman"/>
          <w:color w:val="000000"/>
          <w:sz w:val="28"/>
          <w:szCs w:val="28"/>
        </w:rPr>
        <w:tab/>
        <w:t xml:space="preserve">Is any juror familiar with the facts that may be involved in this particular case?  How did you become familiar? </w:t>
      </w:r>
    </w:p>
    <w:p w14:paraId="6495FDC0" w14:textId="77777777" w:rsidR="00626080" w:rsidRPr="00F057AA" w:rsidRDefault="00626080" w:rsidP="00626080">
      <w:pPr>
        <w:autoSpaceDE w:val="0"/>
        <w:autoSpaceDN w:val="0"/>
        <w:adjustRightInd w:val="0"/>
        <w:spacing w:after="0" w:line="480" w:lineRule="auto"/>
        <w:ind w:left="720"/>
        <w:jc w:val="both"/>
        <w:rPr>
          <w:rFonts w:ascii="Times New Roman" w:hAnsi="Times New Roman" w:cs="Times New Roman"/>
          <w:color w:val="000000"/>
          <w:sz w:val="28"/>
          <w:szCs w:val="28"/>
        </w:rPr>
      </w:pPr>
      <w:r w:rsidRPr="00F057AA">
        <w:rPr>
          <w:rFonts w:ascii="Times New Roman" w:hAnsi="Times New Roman" w:cs="Times New Roman"/>
          <w:color w:val="000000"/>
          <w:sz w:val="28"/>
          <w:szCs w:val="28"/>
        </w:rPr>
        <w:t xml:space="preserve">2. </w:t>
      </w:r>
      <w:r w:rsidRPr="00F057AA">
        <w:rPr>
          <w:rFonts w:ascii="Times New Roman" w:hAnsi="Times New Roman" w:cs="Times New Roman"/>
          <w:color w:val="000000"/>
          <w:sz w:val="28"/>
          <w:szCs w:val="28"/>
        </w:rPr>
        <w:tab/>
        <w:t>Does any member of the jury panel know of any reason why you may be prejudiced for or against the Plaintiff – or – for or against the Defendant because of the nature of this particular case or otherwise? In other words, is there anyone of you who could not be fair to both sides in this case due to the fact that this case involves</w:t>
      </w:r>
      <w:r w:rsidR="00556F43">
        <w:rPr>
          <w:rFonts w:ascii="Times New Roman" w:hAnsi="Times New Roman" w:cs="Times New Roman"/>
          <w:color w:val="000000"/>
          <w:sz w:val="28"/>
          <w:szCs w:val="28"/>
        </w:rPr>
        <w:t xml:space="preserve"> [INSERT]</w:t>
      </w:r>
      <w:r w:rsidRPr="00F057AA">
        <w:rPr>
          <w:rFonts w:ascii="Times New Roman" w:hAnsi="Times New Roman" w:cs="Times New Roman"/>
          <w:color w:val="000000"/>
          <w:sz w:val="28"/>
          <w:szCs w:val="28"/>
        </w:rPr>
        <w:t>?</w:t>
      </w:r>
    </w:p>
    <w:p w14:paraId="6934A762" w14:textId="77777777" w:rsidR="00626080" w:rsidRPr="00F057AA" w:rsidRDefault="00626080" w:rsidP="00626080">
      <w:pPr>
        <w:autoSpaceDE w:val="0"/>
        <w:autoSpaceDN w:val="0"/>
        <w:adjustRightInd w:val="0"/>
        <w:spacing w:after="0" w:line="480" w:lineRule="auto"/>
        <w:ind w:left="720"/>
        <w:jc w:val="both"/>
        <w:rPr>
          <w:rFonts w:ascii="Times New Roman" w:hAnsi="Times New Roman" w:cs="Times New Roman"/>
          <w:color w:val="000000"/>
          <w:sz w:val="28"/>
          <w:szCs w:val="28"/>
        </w:rPr>
      </w:pPr>
      <w:r w:rsidRPr="00F057AA">
        <w:rPr>
          <w:rFonts w:ascii="Times New Roman" w:hAnsi="Times New Roman" w:cs="Times New Roman"/>
          <w:color w:val="000000"/>
          <w:sz w:val="28"/>
          <w:szCs w:val="28"/>
        </w:rPr>
        <w:t xml:space="preserve">3. </w:t>
      </w:r>
      <w:r w:rsidRPr="00F057AA">
        <w:rPr>
          <w:rFonts w:ascii="Times New Roman" w:hAnsi="Times New Roman" w:cs="Times New Roman"/>
          <w:color w:val="000000"/>
          <w:sz w:val="28"/>
          <w:szCs w:val="28"/>
        </w:rPr>
        <w:tab/>
        <w:t xml:space="preserve">Ask the Plaintiff, </w:t>
      </w:r>
      <w:r w:rsidR="00556F43">
        <w:rPr>
          <w:rFonts w:ascii="Times New Roman" w:hAnsi="Times New Roman" w:cs="Times New Roman"/>
          <w:color w:val="000000"/>
          <w:sz w:val="28"/>
          <w:szCs w:val="28"/>
        </w:rPr>
        <w:t>[INSERT]</w:t>
      </w:r>
      <w:r w:rsidRPr="00F057AA">
        <w:rPr>
          <w:rFonts w:ascii="Times New Roman" w:hAnsi="Times New Roman" w:cs="Times New Roman"/>
          <w:color w:val="000000"/>
          <w:sz w:val="28"/>
          <w:szCs w:val="28"/>
        </w:rPr>
        <w:t xml:space="preserve">, to stand and face the jury.  Are any of you related by blood or marriage to Plaintiff </w:t>
      </w:r>
      <w:r w:rsidR="00556F43">
        <w:rPr>
          <w:rFonts w:ascii="Times New Roman" w:hAnsi="Times New Roman" w:cs="Times New Roman"/>
          <w:color w:val="000000"/>
          <w:sz w:val="28"/>
          <w:szCs w:val="28"/>
        </w:rPr>
        <w:t>[Plaintiff]</w:t>
      </w:r>
      <w:r w:rsidRPr="00F057AA">
        <w:rPr>
          <w:rFonts w:ascii="Times New Roman" w:hAnsi="Times New Roman" w:cs="Times New Roman"/>
          <w:color w:val="000000"/>
          <w:sz w:val="28"/>
          <w:szCs w:val="28"/>
        </w:rPr>
        <w:t>? Are any of you friends of theirs or do you know them?  Please be seated,</w:t>
      </w:r>
      <w:r w:rsidR="00556F43" w:rsidRPr="00556F43">
        <w:rPr>
          <w:rFonts w:ascii="Times New Roman" w:hAnsi="Times New Roman" w:cs="Times New Roman"/>
          <w:color w:val="000000"/>
          <w:sz w:val="28"/>
          <w:szCs w:val="28"/>
        </w:rPr>
        <w:t xml:space="preserve"> </w:t>
      </w:r>
      <w:r w:rsidR="00556F43">
        <w:rPr>
          <w:rFonts w:ascii="Times New Roman" w:hAnsi="Times New Roman" w:cs="Times New Roman"/>
          <w:color w:val="000000"/>
          <w:sz w:val="28"/>
          <w:szCs w:val="28"/>
        </w:rPr>
        <w:t>[INSERT]</w:t>
      </w:r>
      <w:r w:rsidRPr="00F057AA">
        <w:rPr>
          <w:rFonts w:ascii="Times New Roman" w:hAnsi="Times New Roman" w:cs="Times New Roman"/>
          <w:color w:val="000000"/>
          <w:sz w:val="28"/>
          <w:szCs w:val="28"/>
        </w:rPr>
        <w:t xml:space="preserve">. </w:t>
      </w:r>
    </w:p>
    <w:p w14:paraId="24064560" w14:textId="77777777" w:rsidR="00626080" w:rsidRPr="00F057AA" w:rsidRDefault="00626080" w:rsidP="00626080">
      <w:pPr>
        <w:autoSpaceDE w:val="0"/>
        <w:autoSpaceDN w:val="0"/>
        <w:adjustRightInd w:val="0"/>
        <w:spacing w:after="0" w:line="480" w:lineRule="auto"/>
        <w:ind w:left="720"/>
        <w:jc w:val="both"/>
        <w:rPr>
          <w:rFonts w:ascii="Times New Roman" w:hAnsi="Times New Roman" w:cs="Times New Roman"/>
          <w:color w:val="000000"/>
          <w:sz w:val="28"/>
          <w:szCs w:val="28"/>
        </w:rPr>
      </w:pPr>
      <w:r w:rsidRPr="00F057AA">
        <w:rPr>
          <w:rFonts w:ascii="Times New Roman" w:hAnsi="Times New Roman" w:cs="Times New Roman"/>
          <w:color w:val="000000"/>
          <w:sz w:val="28"/>
          <w:szCs w:val="28"/>
        </w:rPr>
        <w:t xml:space="preserve">4. </w:t>
      </w:r>
      <w:r w:rsidRPr="00F057AA">
        <w:rPr>
          <w:rFonts w:ascii="Times New Roman" w:hAnsi="Times New Roman" w:cs="Times New Roman"/>
          <w:color w:val="000000"/>
          <w:sz w:val="28"/>
          <w:szCs w:val="28"/>
        </w:rPr>
        <w:tab/>
        <w:t xml:space="preserve">The Defendant in the case is </w:t>
      </w:r>
      <w:r w:rsidR="00556F43">
        <w:rPr>
          <w:rFonts w:ascii="Times New Roman" w:hAnsi="Times New Roman" w:cs="Times New Roman"/>
          <w:color w:val="000000"/>
          <w:sz w:val="28"/>
          <w:szCs w:val="28"/>
        </w:rPr>
        <w:t>[INSERT]</w:t>
      </w:r>
      <w:r w:rsidRPr="00F057AA">
        <w:rPr>
          <w:rFonts w:ascii="Times New Roman" w:hAnsi="Times New Roman" w:cs="Times New Roman"/>
          <w:color w:val="000000"/>
          <w:sz w:val="28"/>
          <w:szCs w:val="28"/>
        </w:rPr>
        <w:t xml:space="preserve">. [The company representative for the Defendant is </w:t>
      </w:r>
      <w:r w:rsidR="00556F43">
        <w:rPr>
          <w:rFonts w:ascii="Times New Roman" w:hAnsi="Times New Roman" w:cs="Times New Roman"/>
          <w:color w:val="000000"/>
          <w:sz w:val="28"/>
          <w:szCs w:val="28"/>
        </w:rPr>
        <w:t>[INSERT]</w:t>
      </w:r>
      <w:r w:rsidRPr="00F057AA">
        <w:rPr>
          <w:rFonts w:ascii="Times New Roman" w:hAnsi="Times New Roman" w:cs="Times New Roman"/>
          <w:color w:val="000000"/>
          <w:sz w:val="28"/>
          <w:szCs w:val="28"/>
        </w:rPr>
        <w:t xml:space="preserve">]. Please stand. Are any of you related by blood or marriage to [Defendant/Company Representative]? Do any of you know [the Defendant/company representative]? </w:t>
      </w:r>
    </w:p>
    <w:p w14:paraId="1FA0477F" w14:textId="77777777" w:rsidR="00626080" w:rsidRPr="00F057AA" w:rsidRDefault="00626080" w:rsidP="00626080">
      <w:pPr>
        <w:autoSpaceDE w:val="0"/>
        <w:autoSpaceDN w:val="0"/>
        <w:adjustRightInd w:val="0"/>
        <w:spacing w:after="0" w:line="480" w:lineRule="auto"/>
        <w:ind w:left="720"/>
        <w:jc w:val="both"/>
        <w:rPr>
          <w:rFonts w:ascii="Times New Roman" w:hAnsi="Times New Roman" w:cs="Times New Roman"/>
          <w:color w:val="000000"/>
          <w:sz w:val="28"/>
          <w:szCs w:val="28"/>
        </w:rPr>
      </w:pPr>
      <w:r w:rsidRPr="00F057AA">
        <w:rPr>
          <w:rFonts w:ascii="Times New Roman" w:hAnsi="Times New Roman" w:cs="Times New Roman"/>
          <w:color w:val="000000"/>
          <w:sz w:val="28"/>
          <w:szCs w:val="28"/>
        </w:rPr>
        <w:t xml:space="preserve">5.  </w:t>
      </w:r>
      <w:r w:rsidRPr="00F057AA">
        <w:rPr>
          <w:rFonts w:ascii="Times New Roman" w:hAnsi="Times New Roman" w:cs="Times New Roman"/>
          <w:color w:val="000000"/>
          <w:sz w:val="28"/>
          <w:szCs w:val="28"/>
        </w:rPr>
        <w:tab/>
        <w:t>Have any of you or any person related to any of you by blood or marriage or close friend ever been employed by the Defendant? If so, when and in what capacity?</w:t>
      </w:r>
    </w:p>
    <w:p w14:paraId="62E3A1E2" w14:textId="77777777" w:rsidR="00D5614C" w:rsidRPr="00F057AA" w:rsidRDefault="00626080" w:rsidP="00D5614C">
      <w:pPr>
        <w:autoSpaceDE w:val="0"/>
        <w:autoSpaceDN w:val="0"/>
        <w:adjustRightInd w:val="0"/>
        <w:spacing w:after="0" w:line="480" w:lineRule="auto"/>
        <w:ind w:left="720"/>
        <w:jc w:val="both"/>
        <w:rPr>
          <w:rFonts w:ascii="Times New Roman" w:hAnsi="Times New Roman" w:cs="Times New Roman"/>
          <w:color w:val="000000"/>
          <w:sz w:val="28"/>
          <w:szCs w:val="28"/>
        </w:rPr>
      </w:pPr>
      <w:r w:rsidRPr="00F057AA">
        <w:rPr>
          <w:rFonts w:ascii="Times New Roman" w:hAnsi="Times New Roman" w:cs="Times New Roman"/>
          <w:color w:val="000000"/>
          <w:sz w:val="28"/>
          <w:szCs w:val="28"/>
        </w:rPr>
        <w:t xml:space="preserve">6. </w:t>
      </w:r>
      <w:r w:rsidRPr="00F057AA">
        <w:rPr>
          <w:rFonts w:ascii="Times New Roman" w:hAnsi="Times New Roman" w:cs="Times New Roman"/>
          <w:color w:val="000000"/>
          <w:sz w:val="28"/>
          <w:szCs w:val="28"/>
        </w:rPr>
        <w:tab/>
        <w:t xml:space="preserve">The attorneys in the case are </w:t>
      </w:r>
      <w:r w:rsidR="00556F43">
        <w:rPr>
          <w:rFonts w:ascii="Times New Roman" w:hAnsi="Times New Roman" w:cs="Times New Roman"/>
          <w:color w:val="000000"/>
          <w:sz w:val="28"/>
          <w:szCs w:val="28"/>
        </w:rPr>
        <w:t xml:space="preserve">[INSERT] </w:t>
      </w:r>
      <w:r w:rsidRPr="00F057AA">
        <w:rPr>
          <w:rFonts w:ascii="Times New Roman" w:hAnsi="Times New Roman" w:cs="Times New Roman"/>
          <w:color w:val="000000"/>
          <w:sz w:val="28"/>
          <w:szCs w:val="28"/>
        </w:rPr>
        <w:t xml:space="preserve">of the law firm of </w:t>
      </w:r>
      <w:r w:rsidR="00556F43">
        <w:rPr>
          <w:rFonts w:ascii="Times New Roman" w:hAnsi="Times New Roman" w:cs="Times New Roman"/>
          <w:color w:val="000000"/>
          <w:sz w:val="28"/>
          <w:szCs w:val="28"/>
        </w:rPr>
        <w:t>[INSERT]</w:t>
      </w:r>
      <w:r w:rsidRPr="00F057AA">
        <w:rPr>
          <w:rFonts w:ascii="Times New Roman" w:hAnsi="Times New Roman" w:cs="Times New Roman"/>
          <w:color w:val="FF0000"/>
          <w:sz w:val="28"/>
          <w:szCs w:val="28"/>
        </w:rPr>
        <w:t xml:space="preserve"> </w:t>
      </w:r>
      <w:r w:rsidRPr="00F057AA">
        <w:rPr>
          <w:rFonts w:ascii="Times New Roman" w:hAnsi="Times New Roman" w:cs="Times New Roman"/>
          <w:color w:val="000000"/>
          <w:sz w:val="28"/>
          <w:szCs w:val="28"/>
        </w:rPr>
        <w:t>in</w:t>
      </w:r>
      <w:r w:rsidR="00556F43">
        <w:rPr>
          <w:rFonts w:ascii="Times New Roman" w:hAnsi="Times New Roman" w:cs="Times New Roman"/>
          <w:color w:val="000000"/>
          <w:sz w:val="28"/>
          <w:szCs w:val="28"/>
        </w:rPr>
        <w:t xml:space="preserve"> [INSERT]</w:t>
      </w:r>
      <w:r w:rsidRPr="00F057AA">
        <w:rPr>
          <w:rFonts w:ascii="Times New Roman" w:hAnsi="Times New Roman" w:cs="Times New Roman"/>
          <w:color w:val="000000"/>
          <w:sz w:val="28"/>
          <w:szCs w:val="28"/>
        </w:rPr>
        <w:t>, representing the Plaintiff</w:t>
      </w:r>
      <w:r w:rsidR="00556F43">
        <w:rPr>
          <w:rFonts w:ascii="Times New Roman" w:hAnsi="Times New Roman" w:cs="Times New Roman"/>
          <w:color w:val="000000"/>
          <w:sz w:val="28"/>
          <w:szCs w:val="28"/>
        </w:rPr>
        <w:t>[INSERT]</w:t>
      </w:r>
      <w:r w:rsidR="00D5614C" w:rsidRPr="00F057AA">
        <w:rPr>
          <w:rFonts w:ascii="Times New Roman" w:hAnsi="Times New Roman" w:cs="Times New Roman"/>
          <w:color w:val="000000"/>
          <w:sz w:val="28"/>
          <w:szCs w:val="28"/>
        </w:rPr>
        <w:t xml:space="preserve"> </w:t>
      </w:r>
      <w:r w:rsidRPr="00F057AA">
        <w:rPr>
          <w:rFonts w:ascii="Times New Roman" w:hAnsi="Times New Roman" w:cs="Times New Roman"/>
          <w:color w:val="000000"/>
          <w:sz w:val="28"/>
          <w:szCs w:val="28"/>
        </w:rPr>
        <w:t>(seated on your _______, have them stand) and representing the Defendant,</w:t>
      </w:r>
      <w:r w:rsidR="00D5614C" w:rsidRPr="00F057AA">
        <w:rPr>
          <w:rFonts w:ascii="Times New Roman" w:hAnsi="Times New Roman" w:cs="Times New Roman"/>
          <w:color w:val="000000"/>
          <w:sz w:val="28"/>
          <w:szCs w:val="28"/>
        </w:rPr>
        <w:t xml:space="preserve"> </w:t>
      </w:r>
      <w:r w:rsidR="00556F43">
        <w:rPr>
          <w:rFonts w:ascii="Times New Roman" w:hAnsi="Times New Roman" w:cs="Times New Roman"/>
          <w:color w:val="000000"/>
          <w:sz w:val="28"/>
          <w:szCs w:val="28"/>
        </w:rPr>
        <w:t xml:space="preserve">[INSERT] </w:t>
      </w:r>
      <w:r w:rsidRPr="00F057AA">
        <w:rPr>
          <w:rFonts w:ascii="Times New Roman" w:hAnsi="Times New Roman" w:cs="Times New Roman"/>
          <w:color w:val="000000"/>
          <w:sz w:val="28"/>
          <w:szCs w:val="28"/>
        </w:rPr>
        <w:t xml:space="preserve">is </w:t>
      </w:r>
      <w:r w:rsidR="00556F43">
        <w:rPr>
          <w:rFonts w:ascii="Times New Roman" w:hAnsi="Times New Roman" w:cs="Times New Roman"/>
          <w:color w:val="000000"/>
          <w:sz w:val="28"/>
          <w:szCs w:val="28"/>
        </w:rPr>
        <w:t xml:space="preserve">[INSERT] </w:t>
      </w:r>
      <w:r w:rsidR="00D5614C" w:rsidRPr="00F057AA">
        <w:rPr>
          <w:rFonts w:ascii="Times New Roman" w:hAnsi="Times New Roman" w:cs="Times New Roman"/>
          <w:color w:val="000000"/>
          <w:sz w:val="28"/>
          <w:szCs w:val="28"/>
        </w:rPr>
        <w:t>of the</w:t>
      </w:r>
      <w:r w:rsidR="00556F43">
        <w:rPr>
          <w:rFonts w:ascii="Times New Roman" w:hAnsi="Times New Roman" w:cs="Times New Roman"/>
          <w:color w:val="000000"/>
          <w:sz w:val="28"/>
          <w:szCs w:val="28"/>
        </w:rPr>
        <w:t xml:space="preserve"> </w:t>
      </w:r>
      <w:r w:rsidR="00556F43">
        <w:rPr>
          <w:rFonts w:ascii="Times New Roman" w:hAnsi="Times New Roman" w:cs="Times New Roman"/>
          <w:color w:val="000000"/>
          <w:sz w:val="28"/>
          <w:szCs w:val="28"/>
        </w:rPr>
        <w:lastRenderedPageBreak/>
        <w:t xml:space="preserve">[INSERT] </w:t>
      </w:r>
      <w:r w:rsidRPr="00F057AA">
        <w:rPr>
          <w:rFonts w:ascii="Times New Roman" w:hAnsi="Times New Roman" w:cs="Times New Roman"/>
          <w:color w:val="000000"/>
          <w:sz w:val="28"/>
          <w:szCs w:val="28"/>
        </w:rPr>
        <w:t>law firm of</w:t>
      </w:r>
      <w:r w:rsidR="00556F43">
        <w:rPr>
          <w:rFonts w:ascii="Times New Roman" w:hAnsi="Times New Roman" w:cs="Times New Roman"/>
          <w:color w:val="000000"/>
          <w:sz w:val="28"/>
          <w:szCs w:val="28"/>
        </w:rPr>
        <w:t xml:space="preserve"> [INSERT]</w:t>
      </w:r>
      <w:r w:rsidRPr="00F057AA">
        <w:rPr>
          <w:rFonts w:ascii="Times New Roman" w:hAnsi="Times New Roman" w:cs="Times New Roman"/>
          <w:color w:val="FF0000"/>
          <w:sz w:val="28"/>
          <w:szCs w:val="28"/>
        </w:rPr>
        <w:t xml:space="preserve"> </w:t>
      </w:r>
      <w:r w:rsidRPr="00F057AA">
        <w:rPr>
          <w:rFonts w:ascii="Times New Roman" w:hAnsi="Times New Roman" w:cs="Times New Roman"/>
          <w:color w:val="000000"/>
          <w:sz w:val="28"/>
          <w:szCs w:val="28"/>
        </w:rPr>
        <w:t>of</w:t>
      </w:r>
      <w:r w:rsidR="00556F43">
        <w:rPr>
          <w:rFonts w:ascii="Times New Roman" w:hAnsi="Times New Roman" w:cs="Times New Roman"/>
          <w:color w:val="000000"/>
          <w:sz w:val="28"/>
          <w:szCs w:val="28"/>
        </w:rPr>
        <w:t xml:space="preserve"> [INSERT]</w:t>
      </w:r>
      <w:r w:rsidRPr="00F057AA">
        <w:rPr>
          <w:rFonts w:ascii="Times New Roman" w:hAnsi="Times New Roman" w:cs="Times New Roman"/>
          <w:color w:val="FF0000"/>
          <w:sz w:val="28"/>
          <w:szCs w:val="28"/>
        </w:rPr>
        <w:t xml:space="preserve"> </w:t>
      </w:r>
      <w:r w:rsidRPr="00F057AA">
        <w:rPr>
          <w:rFonts w:ascii="Times New Roman" w:hAnsi="Times New Roman" w:cs="Times New Roman"/>
          <w:color w:val="000000"/>
          <w:sz w:val="28"/>
          <w:szCs w:val="28"/>
        </w:rPr>
        <w:t>(Seated on your _________, have them</w:t>
      </w:r>
      <w:r w:rsidR="00D5614C" w:rsidRPr="00F057AA">
        <w:rPr>
          <w:rFonts w:ascii="Times New Roman" w:hAnsi="Times New Roman" w:cs="Times New Roman"/>
          <w:color w:val="000000"/>
          <w:sz w:val="28"/>
          <w:szCs w:val="28"/>
        </w:rPr>
        <w:t xml:space="preserve"> stand).</w:t>
      </w:r>
    </w:p>
    <w:p w14:paraId="51C657A2" w14:textId="77777777" w:rsidR="00D5614C" w:rsidRPr="00F057AA" w:rsidRDefault="00626080" w:rsidP="00D5614C">
      <w:pPr>
        <w:autoSpaceDE w:val="0"/>
        <w:autoSpaceDN w:val="0"/>
        <w:adjustRightInd w:val="0"/>
        <w:spacing w:after="0" w:line="480" w:lineRule="auto"/>
        <w:ind w:left="720"/>
        <w:jc w:val="both"/>
        <w:rPr>
          <w:rFonts w:ascii="Times New Roman" w:hAnsi="Times New Roman" w:cs="Times New Roman"/>
          <w:color w:val="000000"/>
          <w:sz w:val="28"/>
          <w:szCs w:val="28"/>
        </w:rPr>
      </w:pPr>
      <w:r w:rsidRPr="00F057AA">
        <w:rPr>
          <w:rFonts w:ascii="Times New Roman" w:hAnsi="Times New Roman" w:cs="Times New Roman"/>
          <w:color w:val="000000"/>
          <w:sz w:val="28"/>
          <w:szCs w:val="28"/>
        </w:rPr>
        <w:t xml:space="preserve">7. </w:t>
      </w:r>
      <w:r w:rsidR="00D5614C" w:rsidRPr="00F057AA">
        <w:rPr>
          <w:rFonts w:ascii="Times New Roman" w:hAnsi="Times New Roman" w:cs="Times New Roman"/>
          <w:color w:val="000000"/>
          <w:sz w:val="28"/>
          <w:szCs w:val="28"/>
        </w:rPr>
        <w:tab/>
      </w:r>
      <w:r w:rsidRPr="00F057AA">
        <w:rPr>
          <w:rFonts w:ascii="Times New Roman" w:hAnsi="Times New Roman" w:cs="Times New Roman"/>
          <w:color w:val="000000"/>
          <w:sz w:val="28"/>
          <w:szCs w:val="28"/>
        </w:rPr>
        <w:t xml:space="preserve">Do any of you know personally </w:t>
      </w:r>
      <w:r w:rsidR="00D5614C" w:rsidRPr="00F057AA">
        <w:rPr>
          <w:rFonts w:ascii="Times New Roman" w:hAnsi="Times New Roman" w:cs="Times New Roman"/>
          <w:color w:val="000000"/>
          <w:sz w:val="28"/>
          <w:szCs w:val="28"/>
        </w:rPr>
        <w:t>any of the attorneys in the case? Which one and how?</w:t>
      </w:r>
    </w:p>
    <w:p w14:paraId="411CB758" w14:textId="77777777" w:rsidR="00F057AA" w:rsidRPr="00F057AA" w:rsidRDefault="00D5614C" w:rsidP="00F057AA">
      <w:pPr>
        <w:autoSpaceDE w:val="0"/>
        <w:autoSpaceDN w:val="0"/>
        <w:adjustRightInd w:val="0"/>
        <w:spacing w:after="0" w:line="480" w:lineRule="auto"/>
        <w:ind w:left="720"/>
        <w:jc w:val="both"/>
        <w:rPr>
          <w:rFonts w:ascii="Times New Roman" w:hAnsi="Times New Roman" w:cs="Times New Roman"/>
          <w:color w:val="000000"/>
          <w:sz w:val="28"/>
          <w:szCs w:val="28"/>
        </w:rPr>
      </w:pPr>
      <w:r w:rsidRPr="00F057AA">
        <w:rPr>
          <w:rFonts w:ascii="Times New Roman" w:hAnsi="Times New Roman" w:cs="Times New Roman"/>
          <w:color w:val="000000"/>
          <w:sz w:val="28"/>
          <w:szCs w:val="28"/>
        </w:rPr>
        <w:t>8</w:t>
      </w:r>
      <w:r w:rsidR="00626080" w:rsidRPr="00F057AA">
        <w:rPr>
          <w:rFonts w:ascii="Times New Roman" w:hAnsi="Times New Roman" w:cs="Times New Roman"/>
          <w:color w:val="000000"/>
          <w:sz w:val="28"/>
          <w:szCs w:val="28"/>
        </w:rPr>
        <w:t xml:space="preserve">. </w:t>
      </w:r>
      <w:r w:rsidR="00F057AA" w:rsidRPr="00F057AA">
        <w:rPr>
          <w:rFonts w:ascii="Times New Roman" w:hAnsi="Times New Roman" w:cs="Times New Roman"/>
          <w:color w:val="000000"/>
          <w:sz w:val="28"/>
          <w:szCs w:val="28"/>
        </w:rPr>
        <w:tab/>
      </w:r>
      <w:r w:rsidR="00626080" w:rsidRPr="00F057AA">
        <w:rPr>
          <w:rFonts w:ascii="Times New Roman" w:hAnsi="Times New Roman" w:cs="Times New Roman"/>
          <w:color w:val="000000"/>
          <w:sz w:val="28"/>
          <w:szCs w:val="28"/>
        </w:rPr>
        <w:t>Are any of you members of the</w:t>
      </w:r>
      <w:r w:rsidRPr="00F057AA">
        <w:rPr>
          <w:rFonts w:ascii="Times New Roman" w:hAnsi="Times New Roman" w:cs="Times New Roman"/>
          <w:color w:val="000000"/>
          <w:sz w:val="28"/>
          <w:szCs w:val="28"/>
        </w:rPr>
        <w:t xml:space="preserve"> jury panel related by blood or </w:t>
      </w:r>
      <w:r w:rsidR="00626080" w:rsidRPr="00F057AA">
        <w:rPr>
          <w:rFonts w:ascii="Times New Roman" w:hAnsi="Times New Roman" w:cs="Times New Roman"/>
          <w:color w:val="000000"/>
          <w:sz w:val="28"/>
          <w:szCs w:val="28"/>
        </w:rPr>
        <w:t>marriage to any</w:t>
      </w:r>
      <w:r w:rsidR="00F057AA" w:rsidRPr="00F057AA">
        <w:rPr>
          <w:rFonts w:ascii="Times New Roman" w:hAnsi="Times New Roman" w:cs="Times New Roman"/>
          <w:color w:val="000000"/>
          <w:sz w:val="28"/>
          <w:szCs w:val="28"/>
        </w:rPr>
        <w:t xml:space="preserve"> of the attorneys in this case?</w:t>
      </w:r>
    </w:p>
    <w:p w14:paraId="05B28E7A" w14:textId="77777777" w:rsidR="00F057AA" w:rsidRPr="00F057AA" w:rsidRDefault="00626080" w:rsidP="00F057AA">
      <w:pPr>
        <w:autoSpaceDE w:val="0"/>
        <w:autoSpaceDN w:val="0"/>
        <w:adjustRightInd w:val="0"/>
        <w:spacing w:after="0" w:line="480" w:lineRule="auto"/>
        <w:ind w:left="720"/>
        <w:jc w:val="both"/>
        <w:rPr>
          <w:rFonts w:ascii="Times New Roman" w:hAnsi="Times New Roman" w:cs="Times New Roman"/>
          <w:color w:val="000000"/>
          <w:sz w:val="28"/>
          <w:szCs w:val="28"/>
        </w:rPr>
      </w:pPr>
      <w:r w:rsidRPr="00F057AA">
        <w:rPr>
          <w:rFonts w:ascii="Times New Roman" w:hAnsi="Times New Roman" w:cs="Times New Roman"/>
          <w:color w:val="000000"/>
          <w:sz w:val="28"/>
          <w:szCs w:val="28"/>
        </w:rPr>
        <w:t xml:space="preserve">9. </w:t>
      </w:r>
      <w:r w:rsidR="00F057AA" w:rsidRPr="00F057AA">
        <w:rPr>
          <w:rFonts w:ascii="Times New Roman" w:hAnsi="Times New Roman" w:cs="Times New Roman"/>
          <w:color w:val="000000"/>
          <w:sz w:val="28"/>
          <w:szCs w:val="28"/>
        </w:rPr>
        <w:tab/>
      </w:r>
      <w:r w:rsidRPr="00F057AA">
        <w:rPr>
          <w:rFonts w:ascii="Times New Roman" w:hAnsi="Times New Roman" w:cs="Times New Roman"/>
          <w:color w:val="000000"/>
          <w:sz w:val="28"/>
          <w:szCs w:val="28"/>
        </w:rPr>
        <w:t>Have any of you, or any members of your immediate family, ever</w:t>
      </w:r>
      <w:r w:rsidR="00F057AA" w:rsidRPr="00F057AA">
        <w:rPr>
          <w:rFonts w:ascii="Times New Roman" w:hAnsi="Times New Roman" w:cs="Times New Roman"/>
          <w:color w:val="000000"/>
          <w:sz w:val="28"/>
          <w:szCs w:val="28"/>
        </w:rPr>
        <w:t xml:space="preserve"> </w:t>
      </w:r>
      <w:r w:rsidRPr="00F057AA">
        <w:rPr>
          <w:rFonts w:ascii="Times New Roman" w:hAnsi="Times New Roman" w:cs="Times New Roman"/>
          <w:color w:val="000000"/>
          <w:sz w:val="28"/>
          <w:szCs w:val="28"/>
        </w:rPr>
        <w:t>been represented by any of the a</w:t>
      </w:r>
      <w:r w:rsidR="00F057AA" w:rsidRPr="00F057AA">
        <w:rPr>
          <w:rFonts w:ascii="Times New Roman" w:hAnsi="Times New Roman" w:cs="Times New Roman"/>
          <w:color w:val="000000"/>
          <w:sz w:val="28"/>
          <w:szCs w:val="28"/>
        </w:rPr>
        <w:t xml:space="preserve">ttorneys in the case or to your knowledge </w:t>
      </w:r>
      <w:r w:rsidRPr="00F057AA">
        <w:rPr>
          <w:rFonts w:ascii="Times New Roman" w:hAnsi="Times New Roman" w:cs="Times New Roman"/>
          <w:color w:val="000000"/>
          <w:sz w:val="28"/>
          <w:szCs w:val="28"/>
        </w:rPr>
        <w:t>been involved in any matter in which any of</w:t>
      </w:r>
      <w:r w:rsidR="00F057AA" w:rsidRPr="00F057AA">
        <w:rPr>
          <w:rFonts w:ascii="Times New Roman" w:hAnsi="Times New Roman" w:cs="Times New Roman"/>
          <w:color w:val="000000"/>
          <w:sz w:val="28"/>
          <w:szCs w:val="28"/>
        </w:rPr>
        <w:t xml:space="preserve"> these attorneys were involved?</w:t>
      </w:r>
    </w:p>
    <w:p w14:paraId="2E109A30" w14:textId="77777777" w:rsidR="00F057AA" w:rsidRPr="00F057AA" w:rsidRDefault="00626080" w:rsidP="00F057AA">
      <w:pPr>
        <w:autoSpaceDE w:val="0"/>
        <w:autoSpaceDN w:val="0"/>
        <w:adjustRightInd w:val="0"/>
        <w:spacing w:after="0" w:line="480" w:lineRule="auto"/>
        <w:ind w:left="720"/>
        <w:jc w:val="both"/>
        <w:rPr>
          <w:rFonts w:ascii="Times New Roman" w:hAnsi="Times New Roman" w:cs="Times New Roman"/>
          <w:color w:val="000000"/>
          <w:sz w:val="28"/>
          <w:szCs w:val="28"/>
        </w:rPr>
      </w:pPr>
      <w:r w:rsidRPr="00F057AA">
        <w:rPr>
          <w:rFonts w:ascii="Times New Roman" w:hAnsi="Times New Roman" w:cs="Times New Roman"/>
          <w:color w:val="000000"/>
          <w:sz w:val="28"/>
          <w:szCs w:val="28"/>
        </w:rPr>
        <w:t xml:space="preserve">10. </w:t>
      </w:r>
      <w:r w:rsidR="00F057AA" w:rsidRPr="00F057AA">
        <w:rPr>
          <w:rFonts w:ascii="Times New Roman" w:hAnsi="Times New Roman" w:cs="Times New Roman"/>
          <w:color w:val="000000"/>
          <w:sz w:val="28"/>
          <w:szCs w:val="28"/>
        </w:rPr>
        <w:tab/>
      </w:r>
      <w:r w:rsidRPr="00F057AA">
        <w:rPr>
          <w:rFonts w:ascii="Times New Roman" w:hAnsi="Times New Roman" w:cs="Times New Roman"/>
          <w:color w:val="000000"/>
          <w:sz w:val="28"/>
          <w:szCs w:val="28"/>
        </w:rPr>
        <w:t xml:space="preserve">Do you know or are you related by </w:t>
      </w:r>
      <w:r w:rsidR="00F057AA" w:rsidRPr="00F057AA">
        <w:rPr>
          <w:rFonts w:ascii="Times New Roman" w:hAnsi="Times New Roman" w:cs="Times New Roman"/>
          <w:color w:val="000000"/>
          <w:sz w:val="28"/>
          <w:szCs w:val="28"/>
        </w:rPr>
        <w:t xml:space="preserve">blood or marriage to any of the </w:t>
      </w:r>
      <w:r w:rsidRPr="00F057AA">
        <w:rPr>
          <w:rFonts w:ascii="Times New Roman" w:hAnsi="Times New Roman" w:cs="Times New Roman"/>
          <w:color w:val="000000"/>
          <w:sz w:val="28"/>
          <w:szCs w:val="28"/>
        </w:rPr>
        <w:t>o</w:t>
      </w:r>
      <w:r w:rsidR="00F057AA" w:rsidRPr="00F057AA">
        <w:rPr>
          <w:rFonts w:ascii="Times New Roman" w:hAnsi="Times New Roman" w:cs="Times New Roman"/>
          <w:color w:val="000000"/>
          <w:sz w:val="28"/>
          <w:szCs w:val="28"/>
        </w:rPr>
        <w:t>ther members of the jury panel?</w:t>
      </w:r>
    </w:p>
    <w:p w14:paraId="4DF8024C" w14:textId="77777777" w:rsidR="00F057AA" w:rsidRPr="00F057AA" w:rsidRDefault="00626080" w:rsidP="00F057AA">
      <w:pPr>
        <w:autoSpaceDE w:val="0"/>
        <w:autoSpaceDN w:val="0"/>
        <w:adjustRightInd w:val="0"/>
        <w:spacing w:after="0" w:line="480" w:lineRule="auto"/>
        <w:ind w:left="720"/>
        <w:jc w:val="both"/>
        <w:rPr>
          <w:rFonts w:ascii="Times New Roman" w:hAnsi="Times New Roman" w:cs="Times New Roman"/>
          <w:color w:val="000000"/>
          <w:sz w:val="28"/>
          <w:szCs w:val="28"/>
        </w:rPr>
      </w:pPr>
      <w:r w:rsidRPr="00F057AA">
        <w:rPr>
          <w:rFonts w:ascii="Times New Roman" w:hAnsi="Times New Roman" w:cs="Times New Roman"/>
          <w:color w:val="000000"/>
          <w:sz w:val="28"/>
          <w:szCs w:val="28"/>
        </w:rPr>
        <w:t xml:space="preserve">11. </w:t>
      </w:r>
      <w:r w:rsidR="00F057AA" w:rsidRPr="00F057AA">
        <w:rPr>
          <w:rFonts w:ascii="Times New Roman" w:hAnsi="Times New Roman" w:cs="Times New Roman"/>
          <w:color w:val="000000"/>
          <w:sz w:val="28"/>
          <w:szCs w:val="28"/>
        </w:rPr>
        <w:tab/>
      </w:r>
      <w:r w:rsidRPr="00F057AA">
        <w:rPr>
          <w:rFonts w:ascii="Times New Roman" w:hAnsi="Times New Roman" w:cs="Times New Roman"/>
          <w:color w:val="000000"/>
          <w:sz w:val="28"/>
          <w:szCs w:val="28"/>
        </w:rPr>
        <w:t xml:space="preserve">Do you know me, </w:t>
      </w:r>
      <w:r w:rsidR="00AE53A6">
        <w:rPr>
          <w:rFonts w:ascii="Times New Roman" w:hAnsi="Times New Roman" w:cs="Times New Roman"/>
          <w:color w:val="000000"/>
          <w:sz w:val="28"/>
          <w:szCs w:val="28"/>
        </w:rPr>
        <w:t>John England</w:t>
      </w:r>
      <w:r w:rsidRPr="00F057AA">
        <w:rPr>
          <w:rFonts w:ascii="Times New Roman" w:hAnsi="Times New Roman" w:cs="Times New Roman"/>
          <w:color w:val="000000"/>
          <w:sz w:val="28"/>
          <w:szCs w:val="28"/>
        </w:rPr>
        <w:t>,</w:t>
      </w:r>
      <w:r w:rsidR="00F057AA" w:rsidRPr="00F057AA">
        <w:rPr>
          <w:rFonts w:ascii="Times New Roman" w:hAnsi="Times New Roman" w:cs="Times New Roman"/>
          <w:color w:val="000000"/>
          <w:sz w:val="28"/>
          <w:szCs w:val="28"/>
        </w:rPr>
        <w:t xml:space="preserve"> or any members of my courtroom </w:t>
      </w:r>
      <w:r w:rsidRPr="00F057AA">
        <w:rPr>
          <w:rFonts w:ascii="Times New Roman" w:hAnsi="Times New Roman" w:cs="Times New Roman"/>
          <w:color w:val="000000"/>
          <w:sz w:val="28"/>
          <w:szCs w:val="28"/>
        </w:rPr>
        <w:t xml:space="preserve">staff: </w:t>
      </w:r>
      <w:r w:rsidR="00AE53A6">
        <w:rPr>
          <w:rFonts w:ascii="Times New Roman" w:hAnsi="Times New Roman" w:cs="Times New Roman"/>
          <w:color w:val="000000"/>
          <w:sz w:val="28"/>
          <w:szCs w:val="28"/>
        </w:rPr>
        <w:t>Antionette Richardson</w:t>
      </w:r>
      <w:r w:rsidRPr="00F057AA">
        <w:rPr>
          <w:rFonts w:ascii="Times New Roman" w:hAnsi="Times New Roman" w:cs="Times New Roman"/>
          <w:color w:val="000000"/>
          <w:sz w:val="28"/>
          <w:szCs w:val="28"/>
        </w:rPr>
        <w:t xml:space="preserve"> or _____________?</w:t>
      </w:r>
    </w:p>
    <w:p w14:paraId="3E7CF5CD" w14:textId="77777777" w:rsidR="00F057AA" w:rsidRPr="00F057AA" w:rsidRDefault="00F057AA" w:rsidP="00F057AA">
      <w:pPr>
        <w:autoSpaceDE w:val="0"/>
        <w:autoSpaceDN w:val="0"/>
        <w:adjustRightInd w:val="0"/>
        <w:spacing w:after="0" w:line="480" w:lineRule="auto"/>
        <w:ind w:left="720"/>
        <w:jc w:val="both"/>
        <w:rPr>
          <w:rFonts w:ascii="Times New Roman" w:hAnsi="Times New Roman" w:cs="Times New Roman"/>
          <w:color w:val="000000"/>
          <w:sz w:val="28"/>
          <w:szCs w:val="28"/>
        </w:rPr>
      </w:pPr>
      <w:r w:rsidRPr="00F057AA">
        <w:rPr>
          <w:rFonts w:ascii="Times New Roman" w:hAnsi="Times New Roman" w:cs="Times New Roman"/>
          <w:color w:val="000000"/>
          <w:sz w:val="28"/>
          <w:szCs w:val="28"/>
        </w:rPr>
        <w:t>12</w:t>
      </w:r>
      <w:r w:rsidR="00626080" w:rsidRPr="00F057AA">
        <w:rPr>
          <w:rFonts w:ascii="Times New Roman" w:hAnsi="Times New Roman" w:cs="Times New Roman"/>
          <w:color w:val="000000"/>
          <w:sz w:val="28"/>
          <w:szCs w:val="28"/>
        </w:rPr>
        <w:t xml:space="preserve">. </w:t>
      </w:r>
      <w:r w:rsidRPr="00F057AA">
        <w:rPr>
          <w:rFonts w:ascii="Times New Roman" w:hAnsi="Times New Roman" w:cs="Times New Roman"/>
          <w:color w:val="000000"/>
          <w:sz w:val="28"/>
          <w:szCs w:val="28"/>
        </w:rPr>
        <w:tab/>
      </w:r>
      <w:r w:rsidR="00626080" w:rsidRPr="00F057AA">
        <w:rPr>
          <w:rFonts w:ascii="Times New Roman" w:hAnsi="Times New Roman" w:cs="Times New Roman"/>
          <w:color w:val="000000"/>
          <w:sz w:val="28"/>
          <w:szCs w:val="28"/>
        </w:rPr>
        <w:t>The following people may be calle</w:t>
      </w:r>
      <w:r w:rsidRPr="00F057AA">
        <w:rPr>
          <w:rFonts w:ascii="Times New Roman" w:hAnsi="Times New Roman" w:cs="Times New Roman"/>
          <w:color w:val="000000"/>
          <w:sz w:val="28"/>
          <w:szCs w:val="28"/>
        </w:rPr>
        <w:t xml:space="preserve">d as witnesses in this case. If </w:t>
      </w:r>
      <w:r w:rsidR="00626080" w:rsidRPr="00F057AA">
        <w:rPr>
          <w:rFonts w:ascii="Times New Roman" w:hAnsi="Times New Roman" w:cs="Times New Roman"/>
          <w:color w:val="000000"/>
          <w:sz w:val="28"/>
          <w:szCs w:val="28"/>
        </w:rPr>
        <w:t xml:space="preserve">you are related to or know any of these </w:t>
      </w:r>
      <w:r w:rsidRPr="00F057AA">
        <w:rPr>
          <w:rFonts w:ascii="Times New Roman" w:hAnsi="Times New Roman" w:cs="Times New Roman"/>
          <w:color w:val="000000"/>
          <w:sz w:val="28"/>
          <w:szCs w:val="28"/>
        </w:rPr>
        <w:t xml:space="preserve">people, please raise your hand: </w:t>
      </w:r>
      <w:r w:rsidR="00626080" w:rsidRPr="00F057AA">
        <w:rPr>
          <w:rFonts w:ascii="Times New Roman" w:hAnsi="Times New Roman" w:cs="Times New Roman"/>
          <w:color w:val="000000"/>
          <w:sz w:val="28"/>
          <w:szCs w:val="28"/>
        </w:rPr>
        <w:t>[list from Plaintiff</w:t>
      </w:r>
      <w:r w:rsidRPr="00F057AA">
        <w:rPr>
          <w:rFonts w:ascii="Times New Roman" w:hAnsi="Times New Roman" w:cs="Times New Roman"/>
          <w:color w:val="000000"/>
          <w:sz w:val="28"/>
          <w:szCs w:val="28"/>
        </w:rPr>
        <w:t xml:space="preserve"> and Defendant's witness lists]</w:t>
      </w:r>
    </w:p>
    <w:p w14:paraId="5AEE8B4B" w14:textId="77777777" w:rsidR="00F057AA" w:rsidRPr="00F057AA" w:rsidRDefault="00F057AA" w:rsidP="00F057AA">
      <w:pPr>
        <w:autoSpaceDE w:val="0"/>
        <w:autoSpaceDN w:val="0"/>
        <w:adjustRightInd w:val="0"/>
        <w:spacing w:after="0" w:line="480" w:lineRule="auto"/>
        <w:ind w:left="720"/>
        <w:jc w:val="both"/>
        <w:rPr>
          <w:rFonts w:ascii="Times New Roman" w:hAnsi="Times New Roman" w:cs="Times New Roman"/>
          <w:color w:val="000000"/>
          <w:sz w:val="28"/>
          <w:szCs w:val="28"/>
        </w:rPr>
      </w:pPr>
      <w:r w:rsidRPr="00F057AA">
        <w:rPr>
          <w:rFonts w:ascii="Times New Roman" w:hAnsi="Times New Roman" w:cs="Times New Roman"/>
          <w:color w:val="000000"/>
          <w:sz w:val="28"/>
          <w:szCs w:val="28"/>
        </w:rPr>
        <w:t>13</w:t>
      </w:r>
      <w:r w:rsidR="00626080" w:rsidRPr="00F057AA">
        <w:rPr>
          <w:rFonts w:ascii="Times New Roman" w:hAnsi="Times New Roman" w:cs="Times New Roman"/>
          <w:color w:val="000000"/>
          <w:sz w:val="28"/>
          <w:szCs w:val="28"/>
        </w:rPr>
        <w:t xml:space="preserve">. </w:t>
      </w:r>
      <w:r w:rsidRPr="00F057AA">
        <w:rPr>
          <w:rFonts w:ascii="Times New Roman" w:hAnsi="Times New Roman" w:cs="Times New Roman"/>
          <w:color w:val="000000"/>
          <w:sz w:val="28"/>
          <w:szCs w:val="28"/>
        </w:rPr>
        <w:tab/>
      </w:r>
      <w:r w:rsidR="00626080" w:rsidRPr="00F057AA">
        <w:rPr>
          <w:rFonts w:ascii="Times New Roman" w:hAnsi="Times New Roman" w:cs="Times New Roman"/>
          <w:color w:val="000000"/>
          <w:sz w:val="28"/>
          <w:szCs w:val="28"/>
        </w:rPr>
        <w:t>Has anyone talked with you about th</w:t>
      </w:r>
      <w:r w:rsidRPr="00F057AA">
        <w:rPr>
          <w:rFonts w:ascii="Times New Roman" w:hAnsi="Times New Roman" w:cs="Times New Roman"/>
          <w:color w:val="000000"/>
          <w:sz w:val="28"/>
          <w:szCs w:val="28"/>
        </w:rPr>
        <w:t xml:space="preserve">is case or discussed it in your </w:t>
      </w:r>
      <w:r w:rsidR="00626080" w:rsidRPr="00F057AA">
        <w:rPr>
          <w:rFonts w:ascii="Times New Roman" w:hAnsi="Times New Roman" w:cs="Times New Roman"/>
          <w:color w:val="000000"/>
          <w:sz w:val="28"/>
          <w:szCs w:val="28"/>
        </w:rPr>
        <w:t>presence prior to your co</w:t>
      </w:r>
      <w:r w:rsidRPr="00F057AA">
        <w:rPr>
          <w:rFonts w:ascii="Times New Roman" w:hAnsi="Times New Roman" w:cs="Times New Roman"/>
          <w:color w:val="000000"/>
          <w:sz w:val="28"/>
          <w:szCs w:val="28"/>
        </w:rPr>
        <w:t>ming into this courtroom today?</w:t>
      </w:r>
    </w:p>
    <w:p w14:paraId="0C62A393" w14:textId="77777777" w:rsidR="00F057AA" w:rsidRPr="00F057AA" w:rsidRDefault="00626080" w:rsidP="00F057AA">
      <w:pPr>
        <w:autoSpaceDE w:val="0"/>
        <w:autoSpaceDN w:val="0"/>
        <w:adjustRightInd w:val="0"/>
        <w:spacing w:after="0" w:line="480" w:lineRule="auto"/>
        <w:ind w:left="720"/>
        <w:jc w:val="both"/>
        <w:rPr>
          <w:rFonts w:ascii="Times New Roman" w:hAnsi="Times New Roman" w:cs="Times New Roman"/>
          <w:color w:val="000000"/>
          <w:sz w:val="28"/>
          <w:szCs w:val="28"/>
        </w:rPr>
      </w:pPr>
      <w:r w:rsidRPr="00F057AA">
        <w:rPr>
          <w:rFonts w:ascii="Times New Roman" w:hAnsi="Times New Roman" w:cs="Times New Roman"/>
          <w:color w:val="000000"/>
          <w:sz w:val="28"/>
          <w:szCs w:val="28"/>
        </w:rPr>
        <w:lastRenderedPageBreak/>
        <w:t>1</w:t>
      </w:r>
      <w:r w:rsidR="00F057AA" w:rsidRPr="00F057AA">
        <w:rPr>
          <w:rFonts w:ascii="Times New Roman" w:hAnsi="Times New Roman" w:cs="Times New Roman"/>
          <w:color w:val="000000"/>
          <w:sz w:val="28"/>
          <w:szCs w:val="28"/>
        </w:rPr>
        <w:t>4</w:t>
      </w:r>
      <w:r w:rsidRPr="00F057AA">
        <w:rPr>
          <w:rFonts w:ascii="Times New Roman" w:hAnsi="Times New Roman" w:cs="Times New Roman"/>
          <w:color w:val="000000"/>
          <w:sz w:val="28"/>
          <w:szCs w:val="28"/>
        </w:rPr>
        <w:t xml:space="preserve">. </w:t>
      </w:r>
      <w:r w:rsidR="00F057AA" w:rsidRPr="00F057AA">
        <w:rPr>
          <w:rFonts w:ascii="Times New Roman" w:hAnsi="Times New Roman" w:cs="Times New Roman"/>
          <w:color w:val="000000"/>
          <w:sz w:val="28"/>
          <w:szCs w:val="28"/>
        </w:rPr>
        <w:tab/>
      </w:r>
      <w:r w:rsidRPr="00F057AA">
        <w:rPr>
          <w:rFonts w:ascii="Times New Roman" w:hAnsi="Times New Roman" w:cs="Times New Roman"/>
          <w:color w:val="000000"/>
          <w:sz w:val="28"/>
          <w:szCs w:val="28"/>
        </w:rPr>
        <w:t>Would any of you be the least bit</w:t>
      </w:r>
      <w:r w:rsidR="00F057AA" w:rsidRPr="00F057AA">
        <w:rPr>
          <w:rFonts w:ascii="Times New Roman" w:hAnsi="Times New Roman" w:cs="Times New Roman"/>
          <w:color w:val="000000"/>
          <w:sz w:val="28"/>
          <w:szCs w:val="28"/>
        </w:rPr>
        <w:t xml:space="preserve"> hesitant promptly to report to me </w:t>
      </w:r>
      <w:r w:rsidRPr="00F057AA">
        <w:rPr>
          <w:rFonts w:ascii="Times New Roman" w:hAnsi="Times New Roman" w:cs="Times New Roman"/>
          <w:color w:val="000000"/>
          <w:sz w:val="28"/>
          <w:szCs w:val="28"/>
        </w:rPr>
        <w:t>or the courtroom deputy should someone approach you about this case or tal</w:t>
      </w:r>
      <w:r w:rsidR="00F057AA" w:rsidRPr="00F057AA">
        <w:rPr>
          <w:rFonts w:ascii="Times New Roman" w:hAnsi="Times New Roman" w:cs="Times New Roman"/>
          <w:color w:val="000000"/>
          <w:sz w:val="28"/>
          <w:szCs w:val="28"/>
        </w:rPr>
        <w:t xml:space="preserve">k </w:t>
      </w:r>
      <w:r w:rsidRPr="00F057AA">
        <w:rPr>
          <w:rFonts w:ascii="Times New Roman" w:hAnsi="Times New Roman" w:cs="Times New Roman"/>
          <w:color w:val="000000"/>
          <w:sz w:val="28"/>
          <w:szCs w:val="28"/>
        </w:rPr>
        <w:t>to you about it wh</w:t>
      </w:r>
      <w:r w:rsidR="00F057AA" w:rsidRPr="00F057AA">
        <w:rPr>
          <w:rFonts w:ascii="Times New Roman" w:hAnsi="Times New Roman" w:cs="Times New Roman"/>
          <w:color w:val="000000"/>
          <w:sz w:val="28"/>
          <w:szCs w:val="28"/>
        </w:rPr>
        <w:t>ile you are serving as a juror?</w:t>
      </w:r>
    </w:p>
    <w:p w14:paraId="3F2A0463" w14:textId="77777777" w:rsidR="00F057AA" w:rsidRPr="00F057AA" w:rsidRDefault="00626080" w:rsidP="00F057AA">
      <w:pPr>
        <w:autoSpaceDE w:val="0"/>
        <w:autoSpaceDN w:val="0"/>
        <w:adjustRightInd w:val="0"/>
        <w:spacing w:after="0" w:line="480" w:lineRule="auto"/>
        <w:ind w:left="720"/>
        <w:jc w:val="both"/>
        <w:rPr>
          <w:rFonts w:ascii="Times New Roman" w:hAnsi="Times New Roman" w:cs="Times New Roman"/>
          <w:color w:val="000000"/>
          <w:sz w:val="28"/>
          <w:szCs w:val="28"/>
        </w:rPr>
      </w:pPr>
      <w:r w:rsidRPr="00F057AA">
        <w:rPr>
          <w:rFonts w:ascii="Times New Roman" w:hAnsi="Times New Roman" w:cs="Times New Roman"/>
          <w:color w:val="000000"/>
          <w:sz w:val="28"/>
          <w:szCs w:val="28"/>
        </w:rPr>
        <w:t>1</w:t>
      </w:r>
      <w:r w:rsidR="00F057AA" w:rsidRPr="00F057AA">
        <w:rPr>
          <w:rFonts w:ascii="Times New Roman" w:hAnsi="Times New Roman" w:cs="Times New Roman"/>
          <w:color w:val="000000"/>
          <w:sz w:val="28"/>
          <w:szCs w:val="28"/>
        </w:rPr>
        <w:t>5</w:t>
      </w:r>
      <w:r w:rsidRPr="00F057AA">
        <w:rPr>
          <w:rFonts w:ascii="Times New Roman" w:hAnsi="Times New Roman" w:cs="Times New Roman"/>
          <w:color w:val="000000"/>
          <w:sz w:val="28"/>
          <w:szCs w:val="28"/>
        </w:rPr>
        <w:t xml:space="preserve">. </w:t>
      </w:r>
      <w:r w:rsidR="00F057AA" w:rsidRPr="00F057AA">
        <w:rPr>
          <w:rFonts w:ascii="Times New Roman" w:hAnsi="Times New Roman" w:cs="Times New Roman"/>
          <w:color w:val="000000"/>
          <w:sz w:val="28"/>
          <w:szCs w:val="28"/>
        </w:rPr>
        <w:tab/>
      </w:r>
      <w:r w:rsidRPr="00F057AA">
        <w:rPr>
          <w:rFonts w:ascii="Times New Roman" w:hAnsi="Times New Roman" w:cs="Times New Roman"/>
          <w:color w:val="000000"/>
          <w:sz w:val="28"/>
          <w:szCs w:val="28"/>
        </w:rPr>
        <w:t xml:space="preserve">Have you or any person related to </w:t>
      </w:r>
      <w:r w:rsidR="00F057AA" w:rsidRPr="00F057AA">
        <w:rPr>
          <w:rFonts w:ascii="Times New Roman" w:hAnsi="Times New Roman" w:cs="Times New Roman"/>
          <w:color w:val="000000"/>
          <w:sz w:val="28"/>
          <w:szCs w:val="28"/>
        </w:rPr>
        <w:t xml:space="preserve">you by blood or marriage or any </w:t>
      </w:r>
      <w:r w:rsidRPr="00F057AA">
        <w:rPr>
          <w:rFonts w:ascii="Times New Roman" w:hAnsi="Times New Roman" w:cs="Times New Roman"/>
          <w:color w:val="000000"/>
          <w:sz w:val="28"/>
          <w:szCs w:val="28"/>
        </w:rPr>
        <w:t>close friend ever been a party to or</w:t>
      </w:r>
      <w:r w:rsidR="00F057AA" w:rsidRPr="00F057AA">
        <w:rPr>
          <w:rFonts w:ascii="Times New Roman" w:hAnsi="Times New Roman" w:cs="Times New Roman"/>
          <w:color w:val="000000"/>
          <w:sz w:val="28"/>
          <w:szCs w:val="28"/>
        </w:rPr>
        <w:t xml:space="preserve"> a witness in a lawsuit? If so, </w:t>
      </w:r>
      <w:r w:rsidRPr="00F057AA">
        <w:rPr>
          <w:rFonts w:ascii="Times New Roman" w:hAnsi="Times New Roman" w:cs="Times New Roman"/>
          <w:color w:val="000000"/>
          <w:sz w:val="28"/>
          <w:szCs w:val="28"/>
        </w:rPr>
        <w:t>what kind of</w:t>
      </w:r>
      <w:r w:rsidR="00F057AA" w:rsidRPr="00F057AA">
        <w:rPr>
          <w:rFonts w:ascii="Times New Roman" w:hAnsi="Times New Roman" w:cs="Times New Roman"/>
          <w:color w:val="000000"/>
          <w:sz w:val="28"/>
          <w:szCs w:val="28"/>
        </w:rPr>
        <w:t xml:space="preserve"> </w:t>
      </w:r>
      <w:r w:rsidRPr="00F057AA">
        <w:rPr>
          <w:rFonts w:ascii="Times New Roman" w:hAnsi="Times New Roman" w:cs="Times New Roman"/>
          <w:color w:val="000000"/>
          <w:sz w:val="28"/>
          <w:szCs w:val="28"/>
        </w:rPr>
        <w:t>case, and how did the case turn out? Did it involve t</w:t>
      </w:r>
      <w:r w:rsidR="00F057AA" w:rsidRPr="00F057AA">
        <w:rPr>
          <w:rFonts w:ascii="Times New Roman" w:hAnsi="Times New Roman" w:cs="Times New Roman"/>
          <w:color w:val="000000"/>
          <w:sz w:val="28"/>
          <w:szCs w:val="28"/>
        </w:rPr>
        <w:t xml:space="preserve">he </w:t>
      </w:r>
      <w:r w:rsidR="00233854">
        <w:rPr>
          <w:rFonts w:ascii="Times New Roman" w:hAnsi="Times New Roman" w:cs="Times New Roman"/>
          <w:color w:val="000000"/>
          <w:sz w:val="28"/>
          <w:szCs w:val="28"/>
        </w:rPr>
        <w:t>D</w:t>
      </w:r>
      <w:r w:rsidR="00F057AA" w:rsidRPr="00F057AA">
        <w:rPr>
          <w:rFonts w:ascii="Times New Roman" w:hAnsi="Times New Roman" w:cs="Times New Roman"/>
          <w:color w:val="000000"/>
          <w:sz w:val="28"/>
          <w:szCs w:val="28"/>
        </w:rPr>
        <w:t>efendant?</w:t>
      </w:r>
    </w:p>
    <w:p w14:paraId="49F71677" w14:textId="77777777" w:rsidR="00F057AA" w:rsidRPr="00F057AA" w:rsidRDefault="00F057AA" w:rsidP="00F057AA">
      <w:pPr>
        <w:autoSpaceDE w:val="0"/>
        <w:autoSpaceDN w:val="0"/>
        <w:adjustRightInd w:val="0"/>
        <w:spacing w:after="0" w:line="480" w:lineRule="auto"/>
        <w:ind w:left="720"/>
        <w:jc w:val="both"/>
        <w:rPr>
          <w:rFonts w:ascii="Times New Roman" w:hAnsi="Times New Roman" w:cs="Times New Roman"/>
          <w:color w:val="000000"/>
          <w:sz w:val="28"/>
          <w:szCs w:val="28"/>
        </w:rPr>
      </w:pPr>
      <w:r w:rsidRPr="00F057AA">
        <w:rPr>
          <w:rFonts w:ascii="Times New Roman" w:hAnsi="Times New Roman" w:cs="Times New Roman"/>
          <w:color w:val="000000"/>
          <w:sz w:val="28"/>
          <w:szCs w:val="28"/>
        </w:rPr>
        <w:t>16</w:t>
      </w:r>
      <w:r w:rsidR="00626080" w:rsidRPr="00F057AA">
        <w:rPr>
          <w:rFonts w:ascii="Times New Roman" w:hAnsi="Times New Roman" w:cs="Times New Roman"/>
          <w:color w:val="000000"/>
          <w:sz w:val="28"/>
          <w:szCs w:val="28"/>
        </w:rPr>
        <w:t>.</w:t>
      </w:r>
      <w:r w:rsidRPr="00F057AA">
        <w:rPr>
          <w:rFonts w:ascii="Times New Roman" w:hAnsi="Times New Roman" w:cs="Times New Roman"/>
          <w:color w:val="000000"/>
          <w:sz w:val="28"/>
          <w:szCs w:val="28"/>
        </w:rPr>
        <w:tab/>
      </w:r>
      <w:r w:rsidR="00626080" w:rsidRPr="00F057AA">
        <w:rPr>
          <w:rFonts w:ascii="Times New Roman" w:hAnsi="Times New Roman" w:cs="Times New Roman"/>
          <w:color w:val="000000"/>
          <w:sz w:val="28"/>
          <w:szCs w:val="28"/>
        </w:rPr>
        <w:t>Have you ever served as a juror in a criminal or civil case, or as a</w:t>
      </w:r>
      <w:r w:rsidRPr="00F057AA">
        <w:rPr>
          <w:rFonts w:ascii="Times New Roman" w:hAnsi="Times New Roman" w:cs="Times New Roman"/>
          <w:color w:val="000000"/>
          <w:sz w:val="28"/>
          <w:szCs w:val="28"/>
        </w:rPr>
        <w:t xml:space="preserve"> </w:t>
      </w:r>
      <w:r w:rsidR="00626080" w:rsidRPr="00F057AA">
        <w:rPr>
          <w:rFonts w:ascii="Times New Roman" w:hAnsi="Times New Roman" w:cs="Times New Roman"/>
          <w:color w:val="000000"/>
          <w:sz w:val="28"/>
          <w:szCs w:val="28"/>
        </w:rPr>
        <w:t>member of the grand jury ei</w:t>
      </w:r>
      <w:r w:rsidRPr="00F057AA">
        <w:rPr>
          <w:rFonts w:ascii="Times New Roman" w:hAnsi="Times New Roman" w:cs="Times New Roman"/>
          <w:color w:val="000000"/>
          <w:sz w:val="28"/>
          <w:szCs w:val="28"/>
        </w:rPr>
        <w:t>ther in federal or state court?</w:t>
      </w:r>
    </w:p>
    <w:p w14:paraId="2725BE88" w14:textId="77777777" w:rsidR="00F057AA" w:rsidRPr="00F057AA" w:rsidRDefault="00F057AA" w:rsidP="00F057AA">
      <w:pPr>
        <w:autoSpaceDE w:val="0"/>
        <w:autoSpaceDN w:val="0"/>
        <w:adjustRightInd w:val="0"/>
        <w:spacing w:after="0" w:line="480" w:lineRule="auto"/>
        <w:ind w:left="720"/>
        <w:jc w:val="both"/>
        <w:rPr>
          <w:rFonts w:ascii="Times New Roman" w:hAnsi="Times New Roman" w:cs="Times New Roman"/>
          <w:color w:val="000000"/>
          <w:sz w:val="28"/>
          <w:szCs w:val="28"/>
        </w:rPr>
      </w:pPr>
      <w:r w:rsidRPr="00F057AA">
        <w:rPr>
          <w:rFonts w:ascii="Times New Roman" w:hAnsi="Times New Roman" w:cs="Times New Roman"/>
          <w:color w:val="000000"/>
          <w:sz w:val="28"/>
          <w:szCs w:val="28"/>
        </w:rPr>
        <w:t>17</w:t>
      </w:r>
      <w:r w:rsidR="00626080" w:rsidRPr="00F057AA">
        <w:rPr>
          <w:rFonts w:ascii="Times New Roman" w:hAnsi="Times New Roman" w:cs="Times New Roman"/>
          <w:color w:val="000000"/>
          <w:sz w:val="28"/>
          <w:szCs w:val="28"/>
        </w:rPr>
        <w:t xml:space="preserve">. </w:t>
      </w:r>
      <w:r w:rsidRPr="00F057AA">
        <w:rPr>
          <w:rFonts w:ascii="Times New Roman" w:hAnsi="Times New Roman" w:cs="Times New Roman"/>
          <w:color w:val="000000"/>
          <w:sz w:val="28"/>
          <w:szCs w:val="28"/>
        </w:rPr>
        <w:tab/>
      </w:r>
      <w:r w:rsidR="00626080" w:rsidRPr="00F057AA">
        <w:rPr>
          <w:rFonts w:ascii="Times New Roman" w:hAnsi="Times New Roman" w:cs="Times New Roman"/>
          <w:color w:val="000000"/>
          <w:sz w:val="28"/>
          <w:szCs w:val="28"/>
        </w:rPr>
        <w:t>Do any of you feel that you or any</w:t>
      </w:r>
      <w:r w:rsidRPr="00F057AA">
        <w:rPr>
          <w:rFonts w:ascii="Times New Roman" w:hAnsi="Times New Roman" w:cs="Times New Roman"/>
          <w:color w:val="000000"/>
          <w:sz w:val="28"/>
          <w:szCs w:val="28"/>
        </w:rPr>
        <w:t xml:space="preserve"> person related to you by blood </w:t>
      </w:r>
      <w:r w:rsidR="00626080" w:rsidRPr="00F057AA">
        <w:rPr>
          <w:rFonts w:ascii="Times New Roman" w:hAnsi="Times New Roman" w:cs="Times New Roman"/>
          <w:color w:val="000000"/>
          <w:sz w:val="28"/>
          <w:szCs w:val="28"/>
        </w:rPr>
        <w:t>or marriage or any close friend has ever</w:t>
      </w:r>
      <w:r w:rsidR="00556F43">
        <w:rPr>
          <w:rFonts w:ascii="Times New Roman" w:hAnsi="Times New Roman" w:cs="Times New Roman"/>
          <w:color w:val="FF0000"/>
          <w:sz w:val="28"/>
          <w:szCs w:val="28"/>
        </w:rPr>
        <w:t xml:space="preserve"> </w:t>
      </w:r>
      <w:r w:rsidR="00556F43">
        <w:rPr>
          <w:rFonts w:ascii="Times New Roman" w:hAnsi="Times New Roman" w:cs="Times New Roman"/>
          <w:color w:val="000000"/>
          <w:sz w:val="28"/>
          <w:szCs w:val="28"/>
        </w:rPr>
        <w:t>[INSERT]</w:t>
      </w:r>
      <w:r w:rsidRPr="00F057AA">
        <w:rPr>
          <w:rFonts w:ascii="Times New Roman" w:hAnsi="Times New Roman" w:cs="Times New Roman"/>
          <w:color w:val="000000"/>
          <w:sz w:val="28"/>
          <w:szCs w:val="28"/>
        </w:rPr>
        <w:t>?</w:t>
      </w:r>
    </w:p>
    <w:p w14:paraId="6E0B1F13" w14:textId="77777777" w:rsidR="00626080" w:rsidRPr="00F057AA" w:rsidRDefault="00F057AA" w:rsidP="00F057AA">
      <w:pPr>
        <w:autoSpaceDE w:val="0"/>
        <w:autoSpaceDN w:val="0"/>
        <w:adjustRightInd w:val="0"/>
        <w:spacing w:after="0" w:line="480" w:lineRule="auto"/>
        <w:ind w:left="720"/>
        <w:jc w:val="both"/>
        <w:rPr>
          <w:rFonts w:ascii="Times New Roman" w:hAnsi="Times New Roman" w:cs="Times New Roman"/>
          <w:color w:val="000000"/>
          <w:sz w:val="28"/>
          <w:szCs w:val="28"/>
        </w:rPr>
      </w:pPr>
      <w:r w:rsidRPr="00F057AA">
        <w:rPr>
          <w:rFonts w:ascii="Times New Roman" w:hAnsi="Times New Roman" w:cs="Times New Roman"/>
          <w:color w:val="000000"/>
          <w:sz w:val="28"/>
          <w:szCs w:val="28"/>
        </w:rPr>
        <w:t>18</w:t>
      </w:r>
      <w:r w:rsidR="00626080" w:rsidRPr="00F057AA">
        <w:rPr>
          <w:rFonts w:ascii="Times New Roman" w:hAnsi="Times New Roman" w:cs="Times New Roman"/>
          <w:color w:val="000000"/>
          <w:sz w:val="28"/>
          <w:szCs w:val="28"/>
        </w:rPr>
        <w:t xml:space="preserve">. </w:t>
      </w:r>
      <w:r w:rsidRPr="00F057AA">
        <w:rPr>
          <w:rFonts w:ascii="Times New Roman" w:hAnsi="Times New Roman" w:cs="Times New Roman"/>
          <w:color w:val="000000"/>
          <w:sz w:val="28"/>
          <w:szCs w:val="28"/>
        </w:rPr>
        <w:tab/>
      </w:r>
      <w:r w:rsidR="00626080" w:rsidRPr="00F057AA">
        <w:rPr>
          <w:rFonts w:ascii="Times New Roman" w:hAnsi="Times New Roman" w:cs="Times New Roman"/>
          <w:color w:val="000000"/>
          <w:sz w:val="28"/>
          <w:szCs w:val="28"/>
        </w:rPr>
        <w:t>Have any of you ever been involved in making</w:t>
      </w:r>
      <w:r w:rsidR="00556F43">
        <w:rPr>
          <w:rFonts w:ascii="Times New Roman" w:hAnsi="Times New Roman" w:cs="Times New Roman"/>
          <w:color w:val="000000"/>
          <w:sz w:val="28"/>
          <w:szCs w:val="28"/>
        </w:rPr>
        <w:t xml:space="preserve"> [INSERT] </w:t>
      </w:r>
      <w:r w:rsidR="00626080" w:rsidRPr="00F057AA">
        <w:rPr>
          <w:rFonts w:ascii="Times New Roman" w:hAnsi="Times New Roman" w:cs="Times New Roman"/>
          <w:color w:val="000000"/>
          <w:sz w:val="28"/>
          <w:szCs w:val="28"/>
        </w:rPr>
        <w:t xml:space="preserve">decisions – _______________, please </w:t>
      </w:r>
      <w:r w:rsidR="00626080" w:rsidRPr="00F057AA">
        <w:rPr>
          <w:rFonts w:ascii="Times New Roman" w:hAnsi="Times New Roman" w:cs="Times New Roman"/>
          <w:b/>
          <w:bCs/>
          <w:color w:val="000000"/>
          <w:sz w:val="28"/>
          <w:szCs w:val="28"/>
        </w:rPr>
        <w:t>RAISE YOUR HAND</w:t>
      </w:r>
      <w:r w:rsidRPr="00F057AA">
        <w:rPr>
          <w:rFonts w:ascii="Times New Roman" w:hAnsi="Times New Roman" w:cs="Times New Roman"/>
          <w:color w:val="000000"/>
          <w:sz w:val="28"/>
          <w:szCs w:val="28"/>
        </w:rPr>
        <w:t xml:space="preserve">. Those of </w:t>
      </w:r>
      <w:r w:rsidR="00626080" w:rsidRPr="00F057AA">
        <w:rPr>
          <w:rFonts w:ascii="Times New Roman" w:hAnsi="Times New Roman" w:cs="Times New Roman"/>
          <w:color w:val="000000"/>
          <w:sz w:val="28"/>
          <w:szCs w:val="28"/>
        </w:rPr>
        <w:t xml:space="preserve">you who have just </w:t>
      </w:r>
      <w:r w:rsidR="00626080" w:rsidRPr="00F057AA">
        <w:rPr>
          <w:rFonts w:ascii="Times New Roman" w:hAnsi="Times New Roman" w:cs="Times New Roman"/>
          <w:b/>
          <w:bCs/>
          <w:color w:val="000000"/>
          <w:sz w:val="28"/>
          <w:szCs w:val="28"/>
        </w:rPr>
        <w:t>RAISED YOUR HANDS</w:t>
      </w:r>
      <w:r w:rsidRPr="00F057AA">
        <w:rPr>
          <w:rFonts w:ascii="Times New Roman" w:hAnsi="Times New Roman" w:cs="Times New Roman"/>
          <w:color w:val="000000"/>
          <w:sz w:val="28"/>
          <w:szCs w:val="28"/>
        </w:rPr>
        <w:t xml:space="preserve">, has anyone ever claimed that, </w:t>
      </w:r>
      <w:r w:rsidR="00626080" w:rsidRPr="00F057AA">
        <w:rPr>
          <w:rFonts w:ascii="Times New Roman" w:hAnsi="Times New Roman" w:cs="Times New Roman"/>
          <w:color w:val="000000"/>
          <w:sz w:val="28"/>
          <w:szCs w:val="28"/>
        </w:rPr>
        <w:t>in making __________ decisions, you ___________________________?</w:t>
      </w:r>
    </w:p>
    <w:p w14:paraId="3BB41A88" w14:textId="77777777" w:rsidR="00F057AA" w:rsidRPr="00F057AA" w:rsidRDefault="00F057AA" w:rsidP="00626080">
      <w:pPr>
        <w:autoSpaceDE w:val="0"/>
        <w:autoSpaceDN w:val="0"/>
        <w:adjustRightInd w:val="0"/>
        <w:spacing w:after="0" w:line="240" w:lineRule="auto"/>
        <w:rPr>
          <w:rFonts w:ascii="Times New Roman" w:hAnsi="Times New Roman" w:cs="Times New Roman"/>
          <w:b/>
          <w:bCs/>
          <w:color w:val="000000"/>
          <w:sz w:val="28"/>
          <w:szCs w:val="28"/>
        </w:rPr>
      </w:pPr>
    </w:p>
    <w:p w14:paraId="076AAC5A" w14:textId="77777777" w:rsidR="00626080" w:rsidRPr="00F057AA" w:rsidRDefault="00F057AA" w:rsidP="00626080">
      <w:pPr>
        <w:autoSpaceDE w:val="0"/>
        <w:autoSpaceDN w:val="0"/>
        <w:adjustRightInd w:val="0"/>
        <w:spacing w:after="0" w:line="240" w:lineRule="auto"/>
        <w:rPr>
          <w:rFonts w:ascii="Times New Roman" w:hAnsi="Times New Roman" w:cs="Times New Roman"/>
          <w:b/>
          <w:bCs/>
          <w:color w:val="000000"/>
          <w:sz w:val="28"/>
          <w:szCs w:val="28"/>
        </w:rPr>
      </w:pPr>
      <w:r w:rsidRPr="00F057AA">
        <w:rPr>
          <w:rFonts w:ascii="Times New Roman" w:hAnsi="Times New Roman" w:cs="Times New Roman"/>
          <w:b/>
          <w:bCs/>
          <w:color w:val="000000"/>
          <w:sz w:val="28"/>
          <w:szCs w:val="28"/>
        </w:rPr>
        <w:t>[</w:t>
      </w:r>
      <w:r w:rsidR="00626080" w:rsidRPr="00F057AA">
        <w:rPr>
          <w:rFonts w:ascii="Times New Roman" w:hAnsi="Times New Roman" w:cs="Times New Roman"/>
          <w:b/>
          <w:bCs/>
          <w:color w:val="000000"/>
          <w:sz w:val="28"/>
          <w:szCs w:val="28"/>
        </w:rPr>
        <w:t>INSERT PARTIES</w:t>
      </w:r>
      <w:r w:rsidRPr="00F057AA">
        <w:rPr>
          <w:rFonts w:ascii="Times New Roman" w:hAnsi="Times New Roman" w:cs="Times New Roman"/>
          <w:b/>
          <w:bCs/>
          <w:color w:val="000000"/>
          <w:sz w:val="28"/>
          <w:szCs w:val="28"/>
        </w:rPr>
        <w:t>'</w:t>
      </w:r>
      <w:r w:rsidR="00626080" w:rsidRPr="00F057AA">
        <w:rPr>
          <w:rFonts w:ascii="Times New Roman" w:hAnsi="Times New Roman" w:cs="Times New Roman"/>
          <w:b/>
          <w:bCs/>
          <w:color w:val="000000"/>
          <w:sz w:val="28"/>
          <w:szCs w:val="28"/>
        </w:rPr>
        <w:t xml:space="preserve"> PROPOSED VOIR DIRE HERE</w:t>
      </w:r>
      <w:r w:rsidRPr="00F057AA">
        <w:rPr>
          <w:rFonts w:ascii="Times New Roman" w:hAnsi="Times New Roman" w:cs="Times New Roman"/>
          <w:b/>
          <w:bCs/>
          <w:color w:val="000000"/>
          <w:sz w:val="28"/>
          <w:szCs w:val="28"/>
        </w:rPr>
        <w:t>]</w:t>
      </w:r>
    </w:p>
    <w:p w14:paraId="22629D1D" w14:textId="77777777" w:rsidR="00F057AA" w:rsidRPr="00F057AA" w:rsidRDefault="00F057AA" w:rsidP="00626080">
      <w:pPr>
        <w:autoSpaceDE w:val="0"/>
        <w:autoSpaceDN w:val="0"/>
        <w:adjustRightInd w:val="0"/>
        <w:spacing w:after="0" w:line="240" w:lineRule="auto"/>
        <w:rPr>
          <w:rFonts w:ascii="Times New Roman" w:hAnsi="Times New Roman" w:cs="Times New Roman"/>
          <w:color w:val="000000"/>
          <w:sz w:val="28"/>
          <w:szCs w:val="28"/>
        </w:rPr>
      </w:pPr>
    </w:p>
    <w:p w14:paraId="3C321FA7" w14:textId="77777777" w:rsidR="00F057AA" w:rsidRPr="00F057AA" w:rsidRDefault="00F057AA" w:rsidP="00626080">
      <w:pPr>
        <w:autoSpaceDE w:val="0"/>
        <w:autoSpaceDN w:val="0"/>
        <w:adjustRightInd w:val="0"/>
        <w:spacing w:after="0" w:line="240" w:lineRule="auto"/>
        <w:rPr>
          <w:rFonts w:ascii="Times New Roman" w:hAnsi="Times New Roman" w:cs="Times New Roman"/>
          <w:color w:val="000000"/>
          <w:sz w:val="28"/>
          <w:szCs w:val="28"/>
        </w:rPr>
      </w:pPr>
    </w:p>
    <w:p w14:paraId="69F51365" w14:textId="77777777" w:rsidR="00F057AA" w:rsidRPr="00F057AA" w:rsidRDefault="00F057AA" w:rsidP="00F057AA">
      <w:pPr>
        <w:autoSpaceDE w:val="0"/>
        <w:autoSpaceDN w:val="0"/>
        <w:adjustRightInd w:val="0"/>
        <w:spacing w:after="0" w:line="480" w:lineRule="auto"/>
        <w:ind w:left="720"/>
        <w:rPr>
          <w:rFonts w:ascii="Times New Roman" w:hAnsi="Times New Roman" w:cs="Times New Roman"/>
          <w:color w:val="000000"/>
          <w:sz w:val="28"/>
          <w:szCs w:val="28"/>
        </w:rPr>
      </w:pPr>
      <w:r w:rsidRPr="00F057AA">
        <w:rPr>
          <w:rFonts w:ascii="Times New Roman" w:hAnsi="Times New Roman" w:cs="Times New Roman"/>
          <w:color w:val="000000"/>
          <w:sz w:val="28"/>
          <w:szCs w:val="28"/>
        </w:rPr>
        <w:t>19</w:t>
      </w:r>
      <w:r w:rsidR="00626080" w:rsidRPr="00F057AA">
        <w:rPr>
          <w:rFonts w:ascii="Times New Roman" w:hAnsi="Times New Roman" w:cs="Times New Roman"/>
          <w:color w:val="000000"/>
          <w:sz w:val="28"/>
          <w:szCs w:val="28"/>
        </w:rPr>
        <w:t xml:space="preserve">. </w:t>
      </w:r>
      <w:r w:rsidRPr="00F057AA">
        <w:rPr>
          <w:rFonts w:ascii="Times New Roman" w:hAnsi="Times New Roman" w:cs="Times New Roman"/>
          <w:color w:val="000000"/>
          <w:sz w:val="28"/>
          <w:szCs w:val="28"/>
        </w:rPr>
        <w:tab/>
      </w:r>
      <w:r w:rsidR="00626080" w:rsidRPr="00F057AA">
        <w:rPr>
          <w:rFonts w:ascii="Times New Roman" w:hAnsi="Times New Roman" w:cs="Times New Roman"/>
          <w:color w:val="000000"/>
          <w:sz w:val="28"/>
          <w:szCs w:val="28"/>
        </w:rPr>
        <w:t>Is there anyone who believes for whatever reason that they would</w:t>
      </w:r>
      <w:r w:rsidRPr="00F057AA">
        <w:rPr>
          <w:rFonts w:ascii="Times New Roman" w:hAnsi="Times New Roman" w:cs="Times New Roman"/>
          <w:color w:val="000000"/>
          <w:sz w:val="28"/>
          <w:szCs w:val="28"/>
        </w:rPr>
        <w:t xml:space="preserve"> </w:t>
      </w:r>
      <w:r w:rsidR="00626080" w:rsidRPr="00F057AA">
        <w:rPr>
          <w:rFonts w:ascii="Times New Roman" w:hAnsi="Times New Roman" w:cs="Times New Roman"/>
          <w:color w:val="000000"/>
          <w:sz w:val="28"/>
          <w:szCs w:val="28"/>
        </w:rPr>
        <w:t>be unable, if chosen to serve on the ju</w:t>
      </w:r>
      <w:r w:rsidRPr="00F057AA">
        <w:rPr>
          <w:rFonts w:ascii="Times New Roman" w:hAnsi="Times New Roman" w:cs="Times New Roman"/>
          <w:color w:val="000000"/>
          <w:sz w:val="28"/>
          <w:szCs w:val="28"/>
        </w:rPr>
        <w:t xml:space="preserve">ry in this case, to be fair and impartial </w:t>
      </w:r>
      <w:r w:rsidR="00626080" w:rsidRPr="00F057AA">
        <w:rPr>
          <w:rFonts w:ascii="Times New Roman" w:hAnsi="Times New Roman" w:cs="Times New Roman"/>
          <w:color w:val="000000"/>
          <w:sz w:val="28"/>
          <w:szCs w:val="28"/>
        </w:rPr>
        <w:t>to both sides and to return a verdict based solely on the facts as you</w:t>
      </w:r>
      <w:r w:rsidRPr="00F057AA">
        <w:rPr>
          <w:rFonts w:ascii="Times New Roman" w:hAnsi="Times New Roman" w:cs="Times New Roman"/>
          <w:color w:val="000000"/>
          <w:sz w:val="28"/>
          <w:szCs w:val="28"/>
        </w:rPr>
        <w:t xml:space="preserve"> </w:t>
      </w:r>
      <w:r w:rsidR="00626080" w:rsidRPr="00F057AA">
        <w:rPr>
          <w:rFonts w:ascii="Times New Roman" w:hAnsi="Times New Roman" w:cs="Times New Roman"/>
          <w:color w:val="000000"/>
          <w:sz w:val="28"/>
          <w:szCs w:val="28"/>
        </w:rPr>
        <w:t xml:space="preserve">determine </w:t>
      </w:r>
      <w:r w:rsidR="00626080" w:rsidRPr="00F057AA">
        <w:rPr>
          <w:rFonts w:ascii="Times New Roman" w:hAnsi="Times New Roman" w:cs="Times New Roman"/>
          <w:color w:val="000000"/>
          <w:sz w:val="28"/>
          <w:szCs w:val="28"/>
        </w:rPr>
        <w:lastRenderedPageBreak/>
        <w:t>them to be from the ev</w:t>
      </w:r>
      <w:r w:rsidRPr="00F057AA">
        <w:rPr>
          <w:rFonts w:ascii="Times New Roman" w:hAnsi="Times New Roman" w:cs="Times New Roman"/>
          <w:color w:val="000000"/>
          <w:sz w:val="28"/>
          <w:szCs w:val="28"/>
        </w:rPr>
        <w:t xml:space="preserve">idence and the law as I give it to you to be applied to those facts. </w:t>
      </w:r>
    </w:p>
    <w:p w14:paraId="79F5FFB3" w14:textId="77777777" w:rsidR="00626080" w:rsidRPr="00F057AA" w:rsidRDefault="00F057AA" w:rsidP="00F057AA">
      <w:pPr>
        <w:autoSpaceDE w:val="0"/>
        <w:autoSpaceDN w:val="0"/>
        <w:adjustRightInd w:val="0"/>
        <w:spacing w:after="0" w:line="480" w:lineRule="auto"/>
        <w:ind w:left="720"/>
        <w:rPr>
          <w:rFonts w:ascii="Times New Roman" w:hAnsi="Times New Roman" w:cs="Times New Roman"/>
          <w:color w:val="000000"/>
          <w:sz w:val="28"/>
          <w:szCs w:val="28"/>
        </w:rPr>
      </w:pPr>
      <w:r w:rsidRPr="00F057AA">
        <w:rPr>
          <w:rFonts w:ascii="Times New Roman" w:hAnsi="Times New Roman" w:cs="Times New Roman"/>
          <w:color w:val="000000"/>
          <w:sz w:val="28"/>
          <w:szCs w:val="28"/>
        </w:rPr>
        <w:t>20</w:t>
      </w:r>
      <w:r w:rsidR="00626080" w:rsidRPr="00F057AA">
        <w:rPr>
          <w:rFonts w:ascii="Times New Roman" w:hAnsi="Times New Roman" w:cs="Times New Roman"/>
          <w:color w:val="000000"/>
          <w:sz w:val="28"/>
          <w:szCs w:val="28"/>
        </w:rPr>
        <w:t xml:space="preserve">. </w:t>
      </w:r>
      <w:r w:rsidRPr="00F057AA">
        <w:rPr>
          <w:rFonts w:ascii="Times New Roman" w:hAnsi="Times New Roman" w:cs="Times New Roman"/>
          <w:color w:val="000000"/>
          <w:sz w:val="28"/>
          <w:szCs w:val="28"/>
        </w:rPr>
        <w:tab/>
      </w:r>
      <w:r w:rsidR="00626080" w:rsidRPr="00F057AA">
        <w:rPr>
          <w:rFonts w:ascii="Times New Roman" w:hAnsi="Times New Roman" w:cs="Times New Roman"/>
          <w:color w:val="000000"/>
          <w:sz w:val="28"/>
          <w:szCs w:val="28"/>
        </w:rPr>
        <w:t>Can any of you think of any other mat</w:t>
      </w:r>
      <w:r w:rsidRPr="00F057AA">
        <w:rPr>
          <w:rFonts w:ascii="Times New Roman" w:hAnsi="Times New Roman" w:cs="Times New Roman"/>
          <w:color w:val="000000"/>
          <w:sz w:val="28"/>
          <w:szCs w:val="28"/>
        </w:rPr>
        <w:t xml:space="preserve">ter that you should call to the </w:t>
      </w:r>
      <w:r w:rsidR="00626080" w:rsidRPr="00F057AA">
        <w:rPr>
          <w:rFonts w:ascii="Times New Roman" w:hAnsi="Times New Roman" w:cs="Times New Roman"/>
          <w:color w:val="000000"/>
          <w:sz w:val="28"/>
          <w:szCs w:val="28"/>
        </w:rPr>
        <w:t>court’s attention that may have some bearing on</w:t>
      </w:r>
      <w:r w:rsidRPr="00F057AA">
        <w:rPr>
          <w:rFonts w:ascii="Times New Roman" w:hAnsi="Times New Roman" w:cs="Times New Roman"/>
          <w:color w:val="000000"/>
          <w:sz w:val="28"/>
          <w:szCs w:val="28"/>
        </w:rPr>
        <w:t xml:space="preserve"> your qualifications as a juror </w:t>
      </w:r>
      <w:r w:rsidR="00626080" w:rsidRPr="00F057AA">
        <w:rPr>
          <w:rFonts w:ascii="Times New Roman" w:hAnsi="Times New Roman" w:cs="Times New Roman"/>
          <w:color w:val="000000"/>
          <w:sz w:val="28"/>
          <w:szCs w:val="28"/>
        </w:rPr>
        <w:t>or that may prevent you from rendering a f</w:t>
      </w:r>
      <w:r w:rsidRPr="00F057AA">
        <w:rPr>
          <w:rFonts w:ascii="Times New Roman" w:hAnsi="Times New Roman" w:cs="Times New Roman"/>
          <w:color w:val="000000"/>
          <w:sz w:val="28"/>
          <w:szCs w:val="28"/>
        </w:rPr>
        <w:t xml:space="preserve">air and impartial verdict based </w:t>
      </w:r>
      <w:r w:rsidR="00626080" w:rsidRPr="00F057AA">
        <w:rPr>
          <w:rFonts w:ascii="Times New Roman" w:hAnsi="Times New Roman" w:cs="Times New Roman"/>
          <w:color w:val="000000"/>
          <w:sz w:val="28"/>
          <w:szCs w:val="28"/>
        </w:rPr>
        <w:t>solely on the evidence and my instructions as to the law?</w:t>
      </w:r>
    </w:p>
    <w:p w14:paraId="6D5F7973" w14:textId="77777777" w:rsidR="00F057AA" w:rsidRPr="00F057AA" w:rsidRDefault="00F057AA" w:rsidP="00626080">
      <w:pPr>
        <w:autoSpaceDE w:val="0"/>
        <w:autoSpaceDN w:val="0"/>
        <w:adjustRightInd w:val="0"/>
        <w:spacing w:after="0" w:line="240" w:lineRule="auto"/>
        <w:rPr>
          <w:rFonts w:ascii="Times New Roman" w:hAnsi="Times New Roman" w:cs="Times New Roman"/>
          <w:color w:val="000000"/>
          <w:sz w:val="28"/>
          <w:szCs w:val="28"/>
        </w:rPr>
      </w:pPr>
    </w:p>
    <w:p w14:paraId="02C321B3" w14:textId="77777777" w:rsidR="00626080" w:rsidRPr="00F057AA" w:rsidRDefault="00F057AA" w:rsidP="00556F43">
      <w:pPr>
        <w:autoSpaceDE w:val="0"/>
        <w:autoSpaceDN w:val="0"/>
        <w:adjustRightInd w:val="0"/>
        <w:spacing w:after="0" w:line="480" w:lineRule="auto"/>
        <w:jc w:val="both"/>
        <w:rPr>
          <w:rFonts w:ascii="Times New Roman" w:hAnsi="Times New Roman" w:cs="Times New Roman"/>
          <w:color w:val="000000"/>
          <w:sz w:val="28"/>
          <w:szCs w:val="28"/>
        </w:rPr>
      </w:pPr>
      <w:r w:rsidRPr="00F057AA">
        <w:rPr>
          <w:rFonts w:ascii="Times New Roman" w:hAnsi="Times New Roman" w:cs="Times New Roman"/>
          <w:color w:val="000000"/>
          <w:sz w:val="28"/>
          <w:szCs w:val="28"/>
        </w:rPr>
        <w:tab/>
      </w:r>
      <w:r w:rsidR="00626080" w:rsidRPr="00F057AA">
        <w:rPr>
          <w:rFonts w:ascii="Times New Roman" w:hAnsi="Times New Roman" w:cs="Times New Roman"/>
          <w:color w:val="000000"/>
          <w:sz w:val="28"/>
          <w:szCs w:val="28"/>
        </w:rPr>
        <w:t>I have now asked the questions I intended to ask. Now, t</w:t>
      </w:r>
      <w:r w:rsidRPr="00F057AA">
        <w:rPr>
          <w:rFonts w:ascii="Times New Roman" w:hAnsi="Times New Roman" w:cs="Times New Roman"/>
          <w:color w:val="000000"/>
          <w:sz w:val="28"/>
          <w:szCs w:val="28"/>
        </w:rPr>
        <w:t xml:space="preserve">he attorneys </w:t>
      </w:r>
      <w:r w:rsidR="00626080" w:rsidRPr="00F057AA">
        <w:rPr>
          <w:rFonts w:ascii="Times New Roman" w:hAnsi="Times New Roman" w:cs="Times New Roman"/>
          <w:color w:val="000000"/>
          <w:sz w:val="28"/>
          <w:szCs w:val="28"/>
        </w:rPr>
        <w:t>may ask you some ques</w:t>
      </w:r>
      <w:bookmarkStart w:id="0" w:name="_GoBack"/>
      <w:bookmarkEnd w:id="0"/>
      <w:r w:rsidR="00626080" w:rsidRPr="00F057AA">
        <w:rPr>
          <w:rFonts w:ascii="Times New Roman" w:hAnsi="Times New Roman" w:cs="Times New Roman"/>
          <w:color w:val="000000"/>
          <w:sz w:val="28"/>
          <w:szCs w:val="28"/>
        </w:rPr>
        <w:t>tions. Please an</w:t>
      </w:r>
      <w:r w:rsidRPr="00F057AA">
        <w:rPr>
          <w:rFonts w:ascii="Times New Roman" w:hAnsi="Times New Roman" w:cs="Times New Roman"/>
          <w:color w:val="000000"/>
          <w:sz w:val="28"/>
          <w:szCs w:val="28"/>
        </w:rPr>
        <w:t xml:space="preserve">swer them fully and truthfully.  Any </w:t>
      </w:r>
      <w:r w:rsidR="00626080" w:rsidRPr="00F057AA">
        <w:rPr>
          <w:rFonts w:ascii="Times New Roman" w:hAnsi="Times New Roman" w:cs="Times New Roman"/>
          <w:color w:val="000000"/>
          <w:sz w:val="28"/>
          <w:szCs w:val="28"/>
        </w:rPr>
        <w:t>additional questions by counse</w:t>
      </w:r>
      <w:r w:rsidRPr="00F057AA">
        <w:rPr>
          <w:rFonts w:ascii="Times New Roman" w:hAnsi="Times New Roman" w:cs="Times New Roman"/>
          <w:color w:val="000000"/>
          <w:sz w:val="28"/>
          <w:szCs w:val="28"/>
        </w:rPr>
        <w:t xml:space="preserve">l may be asked from the witness </w:t>
      </w:r>
      <w:r w:rsidR="00626080" w:rsidRPr="00F057AA">
        <w:rPr>
          <w:rFonts w:ascii="Times New Roman" w:hAnsi="Times New Roman" w:cs="Times New Roman"/>
          <w:color w:val="000000"/>
          <w:sz w:val="28"/>
          <w:szCs w:val="28"/>
        </w:rPr>
        <w:t>box.</w:t>
      </w:r>
    </w:p>
    <w:p w14:paraId="12F07951" w14:textId="77777777" w:rsidR="000A5E0C" w:rsidRDefault="0097550A" w:rsidP="00F057AA">
      <w:pPr>
        <w:spacing w:line="480" w:lineRule="auto"/>
        <w:jc w:val="both"/>
      </w:pPr>
    </w:p>
    <w:sectPr w:rsidR="000A5E0C" w:rsidSect="00F057AA">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AB897" w14:textId="77777777" w:rsidR="00556F43" w:rsidRDefault="00556F43" w:rsidP="00F057AA">
      <w:pPr>
        <w:spacing w:after="0" w:line="240" w:lineRule="auto"/>
      </w:pPr>
      <w:r>
        <w:separator/>
      </w:r>
    </w:p>
  </w:endnote>
  <w:endnote w:type="continuationSeparator" w:id="0">
    <w:p w14:paraId="684FC6AB" w14:textId="77777777" w:rsidR="00556F43" w:rsidRDefault="00556F43" w:rsidP="00F05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209305"/>
      <w:docPartObj>
        <w:docPartGallery w:val="Page Numbers (Bottom of Page)"/>
        <w:docPartUnique/>
      </w:docPartObj>
    </w:sdtPr>
    <w:sdtEndPr>
      <w:rPr>
        <w:rFonts w:ascii="Times New Roman" w:hAnsi="Times New Roman" w:cs="Times New Roman"/>
        <w:noProof/>
        <w:sz w:val="28"/>
        <w:szCs w:val="28"/>
      </w:rPr>
    </w:sdtEndPr>
    <w:sdtContent>
      <w:p w14:paraId="3858E758" w14:textId="47AAAB05" w:rsidR="00F057AA" w:rsidRPr="00F057AA" w:rsidRDefault="00F057AA">
        <w:pPr>
          <w:pStyle w:val="Footer"/>
          <w:jc w:val="center"/>
          <w:rPr>
            <w:rFonts w:ascii="Times New Roman" w:hAnsi="Times New Roman" w:cs="Times New Roman"/>
            <w:sz w:val="28"/>
            <w:szCs w:val="28"/>
          </w:rPr>
        </w:pPr>
        <w:r w:rsidRPr="00F057AA">
          <w:rPr>
            <w:rFonts w:ascii="Times New Roman" w:hAnsi="Times New Roman" w:cs="Times New Roman"/>
            <w:sz w:val="28"/>
            <w:szCs w:val="28"/>
          </w:rPr>
          <w:fldChar w:fldCharType="begin"/>
        </w:r>
        <w:r w:rsidRPr="00F057AA">
          <w:rPr>
            <w:rFonts w:ascii="Times New Roman" w:hAnsi="Times New Roman" w:cs="Times New Roman"/>
            <w:sz w:val="28"/>
            <w:szCs w:val="28"/>
          </w:rPr>
          <w:instrText xml:space="preserve"> PAGE   \* MERGEFORMAT </w:instrText>
        </w:r>
        <w:r w:rsidRPr="00F057AA">
          <w:rPr>
            <w:rFonts w:ascii="Times New Roman" w:hAnsi="Times New Roman" w:cs="Times New Roman"/>
            <w:sz w:val="28"/>
            <w:szCs w:val="28"/>
          </w:rPr>
          <w:fldChar w:fldCharType="separate"/>
        </w:r>
        <w:r w:rsidR="0097550A">
          <w:rPr>
            <w:rFonts w:ascii="Times New Roman" w:hAnsi="Times New Roman" w:cs="Times New Roman"/>
            <w:noProof/>
            <w:sz w:val="28"/>
            <w:szCs w:val="28"/>
          </w:rPr>
          <w:t>6</w:t>
        </w:r>
        <w:r w:rsidRPr="00F057AA">
          <w:rPr>
            <w:rFonts w:ascii="Times New Roman" w:hAnsi="Times New Roman" w:cs="Times New Roman"/>
            <w:noProof/>
            <w:sz w:val="28"/>
            <w:szCs w:val="28"/>
          </w:rPr>
          <w:fldChar w:fldCharType="end"/>
        </w:r>
      </w:p>
    </w:sdtContent>
  </w:sdt>
  <w:p w14:paraId="45AFF02A" w14:textId="77777777" w:rsidR="00F057AA" w:rsidRDefault="00F05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9E11F" w14:textId="77777777" w:rsidR="00556F43" w:rsidRDefault="00556F43" w:rsidP="00F057AA">
      <w:pPr>
        <w:spacing w:after="0" w:line="240" w:lineRule="auto"/>
      </w:pPr>
      <w:r>
        <w:separator/>
      </w:r>
    </w:p>
  </w:footnote>
  <w:footnote w:type="continuationSeparator" w:id="0">
    <w:p w14:paraId="45A3AB78" w14:textId="77777777" w:rsidR="00556F43" w:rsidRDefault="00556F43" w:rsidP="00F057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43"/>
    <w:rsid w:val="00233854"/>
    <w:rsid w:val="00401F15"/>
    <w:rsid w:val="00556F43"/>
    <w:rsid w:val="00626080"/>
    <w:rsid w:val="006A6186"/>
    <w:rsid w:val="008C36A6"/>
    <w:rsid w:val="0097550A"/>
    <w:rsid w:val="00A8018F"/>
    <w:rsid w:val="00AE53A6"/>
    <w:rsid w:val="00D5614C"/>
    <w:rsid w:val="00DC0F8A"/>
    <w:rsid w:val="00F057AA"/>
    <w:rsid w:val="00FC5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64BF8"/>
  <w15:docId w15:val="{C5C42BF2-2AAF-4443-96FF-87A39396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26080"/>
    <w:pPr>
      <w:widowControl w:val="0"/>
      <w:spacing w:after="0" w:line="240" w:lineRule="auto"/>
      <w:ind w:left="100"/>
    </w:pPr>
    <w:rPr>
      <w:rFonts w:ascii="Times New Roman" w:eastAsia="Times New Roman" w:hAnsi="Times New Roman"/>
      <w:sz w:val="30"/>
      <w:szCs w:val="30"/>
    </w:rPr>
  </w:style>
  <w:style w:type="character" w:customStyle="1" w:styleId="BodyTextChar">
    <w:name w:val="Body Text Char"/>
    <w:basedOn w:val="DefaultParagraphFont"/>
    <w:link w:val="BodyText"/>
    <w:uiPriority w:val="1"/>
    <w:rsid w:val="00626080"/>
    <w:rPr>
      <w:rFonts w:ascii="Times New Roman" w:eastAsia="Times New Roman" w:hAnsi="Times New Roman"/>
      <w:sz w:val="30"/>
      <w:szCs w:val="30"/>
    </w:rPr>
  </w:style>
  <w:style w:type="table" w:styleId="TableGrid">
    <w:name w:val="Table Grid"/>
    <w:basedOn w:val="TableNormal"/>
    <w:uiPriority w:val="59"/>
    <w:rsid w:val="0062608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6080"/>
    <w:rPr>
      <w:color w:val="808080"/>
    </w:rPr>
  </w:style>
  <w:style w:type="paragraph" w:styleId="BalloonText">
    <w:name w:val="Balloon Text"/>
    <w:basedOn w:val="Normal"/>
    <w:link w:val="BalloonTextChar"/>
    <w:uiPriority w:val="99"/>
    <w:semiHidden/>
    <w:unhideWhenUsed/>
    <w:rsid w:val="00626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080"/>
    <w:rPr>
      <w:rFonts w:ascii="Tahoma" w:hAnsi="Tahoma" w:cs="Tahoma"/>
      <w:sz w:val="16"/>
      <w:szCs w:val="16"/>
    </w:rPr>
  </w:style>
  <w:style w:type="paragraph" w:styleId="Header">
    <w:name w:val="header"/>
    <w:basedOn w:val="Normal"/>
    <w:link w:val="HeaderChar"/>
    <w:uiPriority w:val="99"/>
    <w:unhideWhenUsed/>
    <w:rsid w:val="00F05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7AA"/>
  </w:style>
  <w:style w:type="paragraph" w:styleId="Footer">
    <w:name w:val="footer"/>
    <w:basedOn w:val="Normal"/>
    <w:link w:val="FooterChar"/>
    <w:uiPriority w:val="99"/>
    <w:unhideWhenUsed/>
    <w:rsid w:val="00F05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ALND</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 Greene</cp:lastModifiedBy>
  <cp:revision>3</cp:revision>
  <dcterms:created xsi:type="dcterms:W3CDTF">2018-06-08T13:36:00Z</dcterms:created>
  <dcterms:modified xsi:type="dcterms:W3CDTF">2018-06-08T13:36:00Z</dcterms:modified>
</cp:coreProperties>
</file>