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83F5" w14:textId="77777777" w:rsidR="00A3044B" w:rsidRPr="00643942" w:rsidRDefault="00A3044B" w:rsidP="00751088">
      <w:pPr>
        <w:widowControl w:val="0"/>
        <w:jc w:val="center"/>
        <w:rPr>
          <w:b/>
          <w:bCs/>
          <w:sz w:val="24"/>
          <w:szCs w:val="24"/>
        </w:rPr>
      </w:pPr>
      <w:r w:rsidRPr="00643942">
        <w:rPr>
          <w:b/>
          <w:bCs/>
          <w:sz w:val="24"/>
          <w:szCs w:val="24"/>
        </w:rPr>
        <w:t>UNITED STATES DISTRICT COURT</w:t>
      </w:r>
    </w:p>
    <w:p w14:paraId="3BA72C6A" w14:textId="77777777" w:rsidR="00A3044B" w:rsidRPr="00643942" w:rsidRDefault="00A3044B" w:rsidP="00751088">
      <w:pPr>
        <w:widowControl w:val="0"/>
        <w:jc w:val="center"/>
        <w:rPr>
          <w:b/>
          <w:bCs/>
          <w:sz w:val="24"/>
          <w:szCs w:val="24"/>
        </w:rPr>
      </w:pPr>
      <w:r w:rsidRPr="00643942">
        <w:rPr>
          <w:b/>
          <w:bCs/>
          <w:sz w:val="24"/>
          <w:szCs w:val="24"/>
        </w:rPr>
        <w:t>NORTHERN DISTRICT OF ALABAMA</w:t>
      </w:r>
    </w:p>
    <w:p w14:paraId="175FB341" w14:textId="77777777" w:rsidR="00A3044B" w:rsidRPr="00643942" w:rsidRDefault="008F681C" w:rsidP="00751088">
      <w:pPr>
        <w:widowControl w:val="0"/>
        <w:jc w:val="center"/>
        <w:rPr>
          <w:b/>
          <w:bCs/>
          <w:sz w:val="24"/>
          <w:szCs w:val="24"/>
        </w:rPr>
      </w:pPr>
      <w:r w:rsidRPr="00643942">
        <w:rPr>
          <w:b/>
          <w:bCs/>
          <w:sz w:val="24"/>
          <w:szCs w:val="24"/>
        </w:rPr>
        <w:t xml:space="preserve">________ </w:t>
      </w:r>
      <w:r w:rsidR="00A3044B" w:rsidRPr="00643942">
        <w:rPr>
          <w:b/>
          <w:bCs/>
          <w:sz w:val="24"/>
          <w:szCs w:val="24"/>
        </w:rPr>
        <w:t>DIVISION</w:t>
      </w:r>
    </w:p>
    <w:p w14:paraId="4D6C88CC" w14:textId="77777777" w:rsidR="00A3044B" w:rsidRPr="00643942" w:rsidRDefault="00A3044B" w:rsidP="00751088">
      <w:pPr>
        <w:widowControl w:val="0"/>
        <w:jc w:val="center"/>
        <w:rPr>
          <w:b/>
          <w:bCs/>
          <w:sz w:val="24"/>
          <w:szCs w:val="24"/>
        </w:rPr>
      </w:pPr>
    </w:p>
    <w:p w14:paraId="57C8DF30" w14:textId="77777777" w:rsidR="008F681C" w:rsidRPr="00643942" w:rsidRDefault="008F681C" w:rsidP="00751088">
      <w:pPr>
        <w:widowControl w:val="0"/>
        <w:tabs>
          <w:tab w:val="left" w:pos="720"/>
          <w:tab w:val="left" w:pos="1440"/>
          <w:tab w:val="left" w:pos="2160"/>
          <w:tab w:val="left" w:pos="2880"/>
          <w:tab w:val="left" w:pos="3600"/>
          <w:tab w:val="left" w:pos="4320"/>
        </w:tabs>
        <w:ind w:left="4320" w:hanging="4320"/>
        <w:jc w:val="both"/>
        <w:rPr>
          <w:bCs/>
          <w:sz w:val="24"/>
          <w:szCs w:val="24"/>
        </w:rPr>
      </w:pPr>
      <w:r w:rsidRPr="00643942">
        <w:rPr>
          <w:b/>
          <w:bCs/>
          <w:sz w:val="24"/>
          <w:szCs w:val="24"/>
        </w:rPr>
        <w:t>[Name of plaintiff(s)],</w:t>
      </w:r>
      <w:r w:rsidRPr="00643942">
        <w:rPr>
          <w:bCs/>
          <w:sz w:val="24"/>
          <w:szCs w:val="24"/>
        </w:rPr>
        <w:tab/>
      </w:r>
      <w:r w:rsidRPr="00643942">
        <w:rPr>
          <w:bCs/>
          <w:sz w:val="24"/>
          <w:szCs w:val="24"/>
        </w:rPr>
        <w:tab/>
      </w:r>
      <w:r w:rsidRPr="00643942">
        <w:rPr>
          <w:bCs/>
          <w:sz w:val="24"/>
          <w:szCs w:val="24"/>
        </w:rPr>
        <w:tab/>
        <w:t>)</w:t>
      </w:r>
    </w:p>
    <w:p w14:paraId="50270F8D" w14:textId="77777777" w:rsidR="00A3044B" w:rsidRPr="00643942" w:rsidRDefault="00A3044B" w:rsidP="00751088">
      <w:pPr>
        <w:widowControl w:val="0"/>
        <w:tabs>
          <w:tab w:val="left" w:pos="720"/>
          <w:tab w:val="left" w:pos="1440"/>
          <w:tab w:val="left" w:pos="2160"/>
          <w:tab w:val="left" w:pos="2880"/>
          <w:tab w:val="left" w:pos="3600"/>
          <w:tab w:val="left" w:pos="4320"/>
        </w:tabs>
        <w:ind w:left="4320" w:hanging="4320"/>
        <w:jc w:val="both"/>
        <w:rPr>
          <w:b/>
          <w:bCs/>
          <w:sz w:val="24"/>
          <w:szCs w:val="24"/>
        </w:rPr>
      </w:pP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t>)</w:t>
      </w:r>
    </w:p>
    <w:p w14:paraId="058C6945" w14:textId="77777777" w:rsidR="00A3044B" w:rsidRPr="00643942" w:rsidRDefault="00A3044B" w:rsidP="00751088">
      <w:pPr>
        <w:widowControl w:val="0"/>
        <w:tabs>
          <w:tab w:val="left" w:pos="720"/>
          <w:tab w:val="left" w:pos="1440"/>
          <w:tab w:val="left" w:pos="2160"/>
          <w:tab w:val="left" w:pos="2880"/>
          <w:tab w:val="left" w:pos="3600"/>
          <w:tab w:val="left" w:pos="4320"/>
        </w:tabs>
        <w:ind w:left="4320" w:hanging="4320"/>
        <w:jc w:val="both"/>
        <w:rPr>
          <w:b/>
          <w:bCs/>
          <w:sz w:val="24"/>
          <w:szCs w:val="24"/>
        </w:rPr>
      </w:pPr>
      <w:r w:rsidRPr="00643942">
        <w:rPr>
          <w:b/>
          <w:bCs/>
          <w:sz w:val="24"/>
          <w:szCs w:val="24"/>
        </w:rPr>
        <w:tab/>
        <w:t>Plaintiff</w:t>
      </w:r>
      <w:r w:rsidR="008F681C" w:rsidRPr="00643942">
        <w:rPr>
          <w:b/>
          <w:bCs/>
          <w:color w:val="FF0000"/>
          <w:sz w:val="24"/>
          <w:szCs w:val="24"/>
        </w:rPr>
        <w:t>(s)</w:t>
      </w:r>
      <w:r w:rsidRPr="00643942">
        <w:rPr>
          <w:b/>
          <w:bCs/>
          <w:sz w:val="24"/>
          <w:szCs w:val="24"/>
        </w:rPr>
        <w:t>,</w:t>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t xml:space="preserve">) </w:t>
      </w:r>
    </w:p>
    <w:p w14:paraId="76AF35C2" w14:textId="77777777" w:rsidR="00A3044B" w:rsidRPr="00643942" w:rsidRDefault="00A3044B" w:rsidP="00751088">
      <w:pPr>
        <w:widowControl w:val="0"/>
        <w:tabs>
          <w:tab w:val="left" w:pos="720"/>
          <w:tab w:val="left" w:pos="1440"/>
          <w:tab w:val="left" w:pos="2160"/>
          <w:tab w:val="left" w:pos="2880"/>
          <w:tab w:val="left" w:pos="3600"/>
          <w:tab w:val="left" w:pos="4320"/>
          <w:tab w:val="left" w:pos="5040"/>
        </w:tabs>
        <w:ind w:left="5040" w:hanging="5040"/>
        <w:jc w:val="both"/>
        <w:rPr>
          <w:b/>
          <w:bCs/>
          <w:sz w:val="24"/>
          <w:szCs w:val="24"/>
        </w:rPr>
      </w:pP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t>)</w:t>
      </w:r>
      <w:r w:rsidRPr="00643942">
        <w:rPr>
          <w:b/>
          <w:bCs/>
          <w:sz w:val="24"/>
          <w:szCs w:val="24"/>
        </w:rPr>
        <w:tab/>
        <w:t xml:space="preserve">       </w:t>
      </w:r>
    </w:p>
    <w:p w14:paraId="3AAE4E6F" w14:textId="77777777" w:rsidR="00A3044B" w:rsidRPr="00643942" w:rsidRDefault="00A3044B" w:rsidP="007510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bCs/>
          <w:sz w:val="24"/>
          <w:szCs w:val="24"/>
        </w:rPr>
      </w:pPr>
      <w:r w:rsidRPr="00643942">
        <w:rPr>
          <w:b/>
          <w:bCs/>
          <w:sz w:val="24"/>
          <w:szCs w:val="24"/>
        </w:rPr>
        <w:t>v.</w:t>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proofErr w:type="gramStart"/>
      <w:r w:rsidRPr="00643942">
        <w:rPr>
          <w:b/>
          <w:bCs/>
          <w:sz w:val="24"/>
          <w:szCs w:val="24"/>
        </w:rPr>
        <w:tab/>
        <w:t>)  C</w:t>
      </w:r>
      <w:r w:rsidR="008F681C" w:rsidRPr="00643942">
        <w:rPr>
          <w:b/>
          <w:bCs/>
          <w:sz w:val="24"/>
          <w:szCs w:val="24"/>
        </w:rPr>
        <w:t>ivil</w:t>
      </w:r>
      <w:proofErr w:type="gramEnd"/>
      <w:r w:rsidR="008F681C" w:rsidRPr="00643942">
        <w:rPr>
          <w:b/>
          <w:bCs/>
          <w:sz w:val="24"/>
          <w:szCs w:val="24"/>
        </w:rPr>
        <w:t xml:space="preserve"> Action</w:t>
      </w:r>
      <w:r w:rsidRPr="00643942">
        <w:rPr>
          <w:b/>
          <w:bCs/>
          <w:sz w:val="24"/>
          <w:szCs w:val="24"/>
        </w:rPr>
        <w:t xml:space="preserve"> N</w:t>
      </w:r>
      <w:r w:rsidR="008F681C" w:rsidRPr="00643942">
        <w:rPr>
          <w:b/>
          <w:bCs/>
          <w:sz w:val="24"/>
          <w:szCs w:val="24"/>
        </w:rPr>
        <w:t>o.</w:t>
      </w:r>
      <w:r w:rsidRPr="00643942">
        <w:rPr>
          <w:b/>
          <w:bCs/>
          <w:sz w:val="24"/>
          <w:szCs w:val="24"/>
        </w:rPr>
        <w:t xml:space="preserve"> </w:t>
      </w:r>
    </w:p>
    <w:p w14:paraId="4C03D503" w14:textId="77777777" w:rsidR="00A3044B" w:rsidRPr="00643942" w:rsidRDefault="00A3044B" w:rsidP="00751088">
      <w:pPr>
        <w:widowControl w:val="0"/>
        <w:jc w:val="both"/>
        <w:rPr>
          <w:b/>
          <w:bCs/>
          <w:sz w:val="24"/>
          <w:szCs w:val="24"/>
        </w:rPr>
      </w:pP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t xml:space="preserve">)           </w:t>
      </w:r>
    </w:p>
    <w:p w14:paraId="4A0FA204" w14:textId="77777777" w:rsidR="00A3044B" w:rsidRPr="00643942" w:rsidRDefault="008F681C" w:rsidP="00751088">
      <w:pPr>
        <w:widowControl w:val="0"/>
        <w:jc w:val="both"/>
        <w:rPr>
          <w:b/>
          <w:bCs/>
          <w:sz w:val="24"/>
          <w:szCs w:val="24"/>
        </w:rPr>
      </w:pPr>
      <w:r w:rsidRPr="00643942">
        <w:rPr>
          <w:b/>
          <w:bCs/>
          <w:sz w:val="24"/>
          <w:szCs w:val="24"/>
        </w:rPr>
        <w:t>[Name of defendant(s)],</w:t>
      </w:r>
      <w:r w:rsidR="00A3044B" w:rsidRPr="00643942">
        <w:rPr>
          <w:b/>
          <w:bCs/>
          <w:sz w:val="24"/>
          <w:szCs w:val="24"/>
        </w:rPr>
        <w:tab/>
      </w:r>
      <w:r w:rsidR="00A3044B" w:rsidRPr="00643942">
        <w:rPr>
          <w:b/>
          <w:bCs/>
          <w:sz w:val="24"/>
          <w:szCs w:val="24"/>
        </w:rPr>
        <w:tab/>
      </w:r>
      <w:r w:rsidR="00A3044B" w:rsidRPr="00643942">
        <w:rPr>
          <w:b/>
          <w:bCs/>
          <w:sz w:val="24"/>
          <w:szCs w:val="24"/>
        </w:rPr>
        <w:tab/>
        <w:t>)</w:t>
      </w:r>
    </w:p>
    <w:p w14:paraId="54C749B2" w14:textId="77777777" w:rsidR="00A3044B" w:rsidRPr="00643942" w:rsidRDefault="00A3044B" w:rsidP="00751088">
      <w:pPr>
        <w:widowControl w:val="0"/>
        <w:tabs>
          <w:tab w:val="left" w:pos="720"/>
          <w:tab w:val="left" w:pos="1440"/>
          <w:tab w:val="left" w:pos="2160"/>
          <w:tab w:val="left" w:pos="2880"/>
          <w:tab w:val="left" w:pos="3600"/>
          <w:tab w:val="left" w:pos="4320"/>
        </w:tabs>
        <w:ind w:left="4320" w:hanging="4320"/>
        <w:jc w:val="both"/>
        <w:rPr>
          <w:b/>
          <w:bCs/>
          <w:sz w:val="24"/>
          <w:szCs w:val="24"/>
        </w:rPr>
      </w:pP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r>
      <w:r w:rsidRPr="00643942">
        <w:rPr>
          <w:b/>
          <w:bCs/>
          <w:sz w:val="24"/>
          <w:szCs w:val="24"/>
        </w:rPr>
        <w:tab/>
        <w:t>)</w:t>
      </w:r>
    </w:p>
    <w:p w14:paraId="7C630E1F" w14:textId="6EC2D6D8" w:rsidR="00A3044B" w:rsidRPr="00643942" w:rsidRDefault="00A3044B" w:rsidP="00751088">
      <w:pPr>
        <w:widowControl w:val="0"/>
        <w:tabs>
          <w:tab w:val="left" w:pos="720"/>
          <w:tab w:val="left" w:pos="1440"/>
          <w:tab w:val="left" w:pos="2160"/>
          <w:tab w:val="left" w:pos="2880"/>
          <w:tab w:val="left" w:pos="3600"/>
          <w:tab w:val="left" w:pos="4320"/>
        </w:tabs>
        <w:ind w:left="4320" w:hanging="4320"/>
        <w:jc w:val="both"/>
        <w:rPr>
          <w:b/>
          <w:bCs/>
          <w:sz w:val="24"/>
          <w:szCs w:val="24"/>
        </w:rPr>
      </w:pPr>
      <w:r w:rsidRPr="00643942">
        <w:rPr>
          <w:b/>
          <w:bCs/>
          <w:sz w:val="24"/>
          <w:szCs w:val="24"/>
        </w:rPr>
        <w:tab/>
        <w:t>Defendant</w:t>
      </w:r>
      <w:r w:rsidR="008F681C" w:rsidRPr="00643942">
        <w:rPr>
          <w:b/>
          <w:bCs/>
          <w:color w:val="FF0000"/>
          <w:sz w:val="24"/>
          <w:szCs w:val="24"/>
        </w:rPr>
        <w:t>(s)</w:t>
      </w:r>
      <w:r w:rsidRPr="00643942">
        <w:rPr>
          <w:b/>
          <w:bCs/>
          <w:sz w:val="24"/>
          <w:szCs w:val="24"/>
        </w:rPr>
        <w:t>.</w:t>
      </w:r>
      <w:r w:rsidRPr="00643942">
        <w:rPr>
          <w:b/>
          <w:bCs/>
          <w:sz w:val="24"/>
          <w:szCs w:val="24"/>
        </w:rPr>
        <w:tab/>
      </w:r>
      <w:r w:rsidRPr="00643942">
        <w:rPr>
          <w:b/>
          <w:bCs/>
          <w:sz w:val="24"/>
          <w:szCs w:val="24"/>
        </w:rPr>
        <w:tab/>
      </w:r>
      <w:r w:rsidRPr="00643942">
        <w:rPr>
          <w:b/>
          <w:bCs/>
          <w:sz w:val="24"/>
          <w:szCs w:val="24"/>
        </w:rPr>
        <w:tab/>
      </w:r>
      <w:r w:rsidR="008039F8">
        <w:rPr>
          <w:b/>
          <w:bCs/>
          <w:sz w:val="24"/>
          <w:szCs w:val="24"/>
        </w:rPr>
        <w:tab/>
      </w:r>
      <w:r w:rsidRPr="00643942">
        <w:rPr>
          <w:b/>
          <w:bCs/>
          <w:sz w:val="24"/>
          <w:szCs w:val="24"/>
        </w:rPr>
        <w:t>)</w:t>
      </w:r>
    </w:p>
    <w:p w14:paraId="7F21C101" w14:textId="77777777" w:rsidR="00A3044B" w:rsidRPr="00643942" w:rsidRDefault="00A3044B" w:rsidP="00751088">
      <w:pPr>
        <w:widowControl w:val="0"/>
        <w:jc w:val="both"/>
        <w:rPr>
          <w:sz w:val="24"/>
          <w:szCs w:val="24"/>
        </w:rPr>
      </w:pPr>
    </w:p>
    <w:p w14:paraId="1FDE142A" w14:textId="23015EEB" w:rsidR="00A3044B" w:rsidRPr="00643942" w:rsidRDefault="00A3044B" w:rsidP="00751088">
      <w:pPr>
        <w:widowControl w:val="0"/>
        <w:jc w:val="center"/>
        <w:rPr>
          <w:b/>
          <w:bCs/>
          <w:sz w:val="24"/>
          <w:szCs w:val="24"/>
          <w:u w:val="single"/>
        </w:rPr>
      </w:pPr>
      <w:r w:rsidRPr="00643942">
        <w:rPr>
          <w:b/>
          <w:bCs/>
          <w:sz w:val="24"/>
          <w:szCs w:val="24"/>
          <w:u w:val="single"/>
        </w:rPr>
        <w:t>INITIAL ORDER</w:t>
      </w:r>
      <w:r w:rsidR="004F1360">
        <w:rPr>
          <w:b/>
          <w:bCs/>
          <w:sz w:val="24"/>
          <w:szCs w:val="24"/>
          <w:u w:val="single"/>
        </w:rPr>
        <w:t xml:space="preserve"> </w:t>
      </w:r>
      <w:r w:rsidRPr="00643942">
        <w:rPr>
          <w:b/>
          <w:bCs/>
          <w:sz w:val="24"/>
          <w:szCs w:val="24"/>
          <w:u w:val="single"/>
        </w:rPr>
        <w:t>GOVERNING ALL FURTHER PROCEEDINGS</w:t>
      </w:r>
      <w:r w:rsidR="00FF11F6" w:rsidRPr="0083418F">
        <w:rPr>
          <w:rStyle w:val="FootnoteReference"/>
          <w:b/>
          <w:bCs/>
          <w:sz w:val="24"/>
          <w:szCs w:val="24"/>
          <w:vertAlign w:val="superscript"/>
        </w:rPr>
        <w:footnoteReference w:id="1"/>
      </w:r>
    </w:p>
    <w:p w14:paraId="2BBC3740" w14:textId="77777777" w:rsidR="00A3044B" w:rsidRPr="00643942" w:rsidRDefault="00A3044B" w:rsidP="00751088">
      <w:pPr>
        <w:widowControl w:val="0"/>
        <w:rPr>
          <w:sz w:val="24"/>
          <w:szCs w:val="24"/>
        </w:rPr>
      </w:pPr>
    </w:p>
    <w:p w14:paraId="133EAD0B" w14:textId="233C728B" w:rsidR="00A3044B" w:rsidRPr="00643942" w:rsidRDefault="00187F63" w:rsidP="00751088">
      <w:pPr>
        <w:widowControl w:val="0"/>
        <w:tabs>
          <w:tab w:val="left" w:pos="720"/>
        </w:tabs>
        <w:spacing w:line="480" w:lineRule="auto"/>
        <w:ind w:left="720" w:hanging="720"/>
        <w:jc w:val="both"/>
        <w:rPr>
          <w:sz w:val="24"/>
          <w:szCs w:val="24"/>
        </w:rPr>
      </w:pPr>
      <w:r w:rsidRPr="00643942">
        <w:rPr>
          <w:b/>
          <w:bCs/>
          <w:sz w:val="24"/>
          <w:szCs w:val="24"/>
        </w:rPr>
        <w:t>I</w:t>
      </w:r>
      <w:r w:rsidR="00A3044B" w:rsidRPr="00643942">
        <w:rPr>
          <w:b/>
          <w:bCs/>
          <w:sz w:val="24"/>
          <w:szCs w:val="24"/>
        </w:rPr>
        <w:t>.</w:t>
      </w:r>
      <w:r w:rsidR="00A3044B" w:rsidRPr="00643942">
        <w:rPr>
          <w:b/>
          <w:bCs/>
          <w:sz w:val="24"/>
          <w:szCs w:val="24"/>
        </w:rPr>
        <w:tab/>
      </w:r>
      <w:r w:rsidR="00A3044B" w:rsidRPr="00B16FB1">
        <w:rPr>
          <w:b/>
          <w:bCs/>
          <w:sz w:val="24"/>
          <w:szCs w:val="24"/>
        </w:rPr>
        <w:t>Discovery</w:t>
      </w:r>
    </w:p>
    <w:p w14:paraId="7EC1B3BF" w14:textId="31C47A32" w:rsidR="00187F63" w:rsidRPr="00643942" w:rsidRDefault="00187F63"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r w:rsidRPr="00643942">
        <w:rPr>
          <w:color w:val="000000"/>
          <w:sz w:val="24"/>
          <w:szCs w:val="24"/>
        </w:rPr>
        <w:t>The parties may commence discovery pursuant to the terms of Federal Rule of Civil Procedure 26.  In cases removed from state court in which discovery requests were filed before removal, those discovery requests shall be deemed filed on the date the parties file their Rule 26 report.  The parties are instructed to review Local Rule 5.3 regarding the non</w:t>
      </w:r>
      <w:r w:rsidRPr="00643942">
        <w:rPr>
          <w:color w:val="000000"/>
          <w:sz w:val="24"/>
          <w:szCs w:val="24"/>
        </w:rPr>
        <w:noBreakHyphen/>
        <w:t>filing of discovery materials in civil cases.</w:t>
      </w:r>
    </w:p>
    <w:p w14:paraId="45F4B84C" w14:textId="77777777" w:rsidR="00643942" w:rsidRDefault="00187F63"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r w:rsidRPr="00643942">
        <w:rPr>
          <w:color w:val="000000"/>
          <w:sz w:val="24"/>
          <w:szCs w:val="24"/>
        </w:rPr>
        <w:t>Prior to filing any motion regarding a discovery dispute, the moving party must serve the opposing party with a letter identifying each issue and/or discovery request in dispute, stating the moving party</w:t>
      </w:r>
      <w:r w:rsidR="00990293" w:rsidRPr="00643942">
        <w:rPr>
          <w:color w:val="000000"/>
          <w:sz w:val="24"/>
          <w:szCs w:val="24"/>
        </w:rPr>
        <w:t>’</w:t>
      </w:r>
      <w:r w:rsidRPr="00643942">
        <w:rPr>
          <w:color w:val="000000"/>
          <w:sz w:val="24"/>
          <w:szCs w:val="24"/>
        </w:rPr>
        <w:t xml:space="preserve">s position with respect to each such issue and/or request, and specifying the terms of the discovery order to be sought.  </w:t>
      </w:r>
      <w:r w:rsidR="00685ADE" w:rsidRPr="00643942">
        <w:rPr>
          <w:color w:val="000000"/>
          <w:sz w:val="24"/>
          <w:szCs w:val="24"/>
        </w:rPr>
        <w:t>Afterward</w:t>
      </w:r>
      <w:r w:rsidRPr="00643942">
        <w:rPr>
          <w:color w:val="000000"/>
          <w:sz w:val="24"/>
          <w:szCs w:val="24"/>
        </w:rPr>
        <w:t>, counsel for the parties shall confer in person in a good faith effort to resolve the dispute in whole or</w:t>
      </w:r>
      <w:r w:rsidR="00745F75" w:rsidRPr="00643942">
        <w:rPr>
          <w:color w:val="000000"/>
          <w:sz w:val="24"/>
          <w:szCs w:val="24"/>
        </w:rPr>
        <w:t xml:space="preserve"> in</w:t>
      </w:r>
      <w:r w:rsidRPr="00643942">
        <w:rPr>
          <w:color w:val="000000"/>
          <w:sz w:val="24"/>
          <w:szCs w:val="24"/>
        </w:rPr>
        <w:t xml:space="preserve"> part without court intervention.  In the </w:t>
      </w:r>
    </w:p>
    <w:p w14:paraId="6CF98E51" w14:textId="77777777" w:rsidR="00643942" w:rsidRDefault="00643942"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p>
    <w:p w14:paraId="7B9CDEDC" w14:textId="584F1586" w:rsidR="0017653D" w:rsidRPr="00643942" w:rsidRDefault="00187F63" w:rsidP="00643942">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4"/>
          <w:szCs w:val="24"/>
        </w:rPr>
      </w:pPr>
      <w:r w:rsidRPr="00643942">
        <w:rPr>
          <w:color w:val="000000"/>
          <w:sz w:val="24"/>
          <w:szCs w:val="24"/>
        </w:rPr>
        <w:lastRenderedPageBreak/>
        <w:t>event</w:t>
      </w:r>
      <w:r w:rsidR="00745F75" w:rsidRPr="00643942">
        <w:rPr>
          <w:color w:val="000000"/>
          <w:sz w:val="24"/>
          <w:szCs w:val="24"/>
        </w:rPr>
        <w:t xml:space="preserve"> that</w:t>
      </w:r>
      <w:r w:rsidRPr="00643942">
        <w:rPr>
          <w:color w:val="000000"/>
          <w:sz w:val="24"/>
          <w:szCs w:val="24"/>
        </w:rPr>
        <w:t xml:space="preserve"> the offices of the parties’ counsel </w:t>
      </w:r>
      <w:proofErr w:type="gramStart"/>
      <w:r w:rsidRPr="00643942">
        <w:rPr>
          <w:color w:val="000000"/>
          <w:sz w:val="24"/>
          <w:szCs w:val="24"/>
        </w:rPr>
        <w:t>are located in</w:t>
      </w:r>
      <w:proofErr w:type="gramEnd"/>
      <w:r w:rsidRPr="00643942">
        <w:rPr>
          <w:color w:val="000000"/>
          <w:sz w:val="24"/>
          <w:szCs w:val="24"/>
        </w:rPr>
        <w:t xml:space="preserve"> different counties, they may attempt to resolve the dispute via</w:t>
      </w:r>
      <w:r w:rsidR="0017653D" w:rsidRPr="00643942">
        <w:rPr>
          <w:color w:val="000000"/>
          <w:sz w:val="24"/>
          <w:szCs w:val="24"/>
        </w:rPr>
        <w:t xml:space="preserve"> virtual or</w:t>
      </w:r>
      <w:r w:rsidRPr="00643942">
        <w:rPr>
          <w:color w:val="000000"/>
          <w:sz w:val="24"/>
          <w:szCs w:val="24"/>
        </w:rPr>
        <w:t xml:space="preserve"> telephone conference rather than in person.</w:t>
      </w:r>
    </w:p>
    <w:p w14:paraId="01FE7C95" w14:textId="5C463EF0" w:rsidR="0017653D" w:rsidRPr="00643942" w:rsidRDefault="0017653D"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r w:rsidRPr="00643942">
        <w:rPr>
          <w:color w:val="000000"/>
          <w:sz w:val="24"/>
          <w:szCs w:val="24"/>
        </w:rPr>
        <w:t>If the parties are unable to reach a resolution after conferring with each other, they must request a conference with the undersigned.</w:t>
      </w:r>
      <w:r w:rsidR="003748B3" w:rsidRPr="00643942">
        <w:rPr>
          <w:color w:val="000000"/>
          <w:sz w:val="24"/>
          <w:szCs w:val="24"/>
        </w:rPr>
        <w:t xml:space="preserve"> </w:t>
      </w:r>
      <w:r w:rsidRPr="00643942">
        <w:rPr>
          <w:color w:val="000000"/>
          <w:sz w:val="24"/>
          <w:szCs w:val="24"/>
        </w:rPr>
        <w:t xml:space="preserve"> Prior to the conference, the parties </w:t>
      </w:r>
      <w:r w:rsidR="003748B3" w:rsidRPr="00643942">
        <w:rPr>
          <w:color w:val="000000"/>
          <w:sz w:val="24"/>
          <w:szCs w:val="24"/>
        </w:rPr>
        <w:t>shall</w:t>
      </w:r>
      <w:r w:rsidRPr="00643942">
        <w:rPr>
          <w:color w:val="000000"/>
          <w:sz w:val="24"/>
          <w:szCs w:val="24"/>
        </w:rPr>
        <w:t xml:space="preserve"> file</w:t>
      </w:r>
      <w:r w:rsidR="005F5275" w:rsidRPr="00643942">
        <w:rPr>
          <w:color w:val="000000"/>
          <w:sz w:val="24"/>
          <w:szCs w:val="24"/>
        </w:rPr>
        <w:t xml:space="preserve"> on the CM/ECF docket</w:t>
      </w:r>
      <w:r w:rsidRPr="00643942">
        <w:rPr>
          <w:color w:val="000000"/>
          <w:sz w:val="24"/>
          <w:szCs w:val="24"/>
        </w:rPr>
        <w:t xml:space="preserve"> a</w:t>
      </w:r>
      <w:r w:rsidR="005F5275" w:rsidRPr="00643942">
        <w:rPr>
          <w:color w:val="000000"/>
          <w:sz w:val="24"/>
          <w:szCs w:val="24"/>
        </w:rPr>
        <w:t xml:space="preserve"> </w:t>
      </w:r>
      <w:r w:rsidR="005F5275" w:rsidRPr="00643942">
        <w:rPr>
          <w:b/>
          <w:bCs/>
          <w:color w:val="000000"/>
          <w:sz w:val="24"/>
          <w:szCs w:val="24"/>
        </w:rPr>
        <w:t>3-page</w:t>
      </w:r>
      <w:r w:rsidRPr="00643942">
        <w:rPr>
          <w:color w:val="000000"/>
          <w:sz w:val="24"/>
          <w:szCs w:val="24"/>
        </w:rPr>
        <w:t xml:space="preserve"> letter to the court.  The letter shall consist of </w:t>
      </w:r>
      <w:r w:rsidR="003748B3" w:rsidRPr="00643942">
        <w:rPr>
          <w:color w:val="000000"/>
          <w:sz w:val="24"/>
          <w:szCs w:val="24"/>
        </w:rPr>
        <w:t>a one-page</w:t>
      </w:r>
      <w:r w:rsidRPr="00643942">
        <w:rPr>
          <w:color w:val="000000"/>
          <w:sz w:val="24"/>
          <w:szCs w:val="24"/>
        </w:rPr>
        <w:t xml:space="preserve"> </w:t>
      </w:r>
      <w:r w:rsidR="003748B3" w:rsidRPr="00643942">
        <w:rPr>
          <w:color w:val="000000"/>
          <w:sz w:val="24"/>
          <w:szCs w:val="24"/>
        </w:rPr>
        <w:t>joint statement</w:t>
      </w:r>
      <w:r w:rsidRPr="00643942">
        <w:rPr>
          <w:color w:val="000000"/>
          <w:sz w:val="24"/>
          <w:szCs w:val="24"/>
        </w:rPr>
        <w:t xml:space="preserve"> on which the parties agree, </w:t>
      </w:r>
      <w:r w:rsidR="003748B3" w:rsidRPr="00643942">
        <w:rPr>
          <w:color w:val="000000"/>
          <w:sz w:val="24"/>
          <w:szCs w:val="24"/>
        </w:rPr>
        <w:t xml:space="preserve">along with a </w:t>
      </w:r>
      <w:r w:rsidRPr="00643942">
        <w:rPr>
          <w:color w:val="000000"/>
          <w:sz w:val="24"/>
          <w:szCs w:val="24"/>
        </w:rPr>
        <w:t>one</w:t>
      </w:r>
      <w:r w:rsidR="003748B3" w:rsidRPr="00643942">
        <w:rPr>
          <w:color w:val="000000"/>
          <w:sz w:val="24"/>
          <w:szCs w:val="24"/>
        </w:rPr>
        <w:t>-</w:t>
      </w:r>
      <w:r w:rsidRPr="00643942">
        <w:rPr>
          <w:color w:val="000000"/>
          <w:sz w:val="24"/>
          <w:szCs w:val="24"/>
        </w:rPr>
        <w:t xml:space="preserve">page </w:t>
      </w:r>
      <w:r w:rsidR="003748B3" w:rsidRPr="00643942">
        <w:rPr>
          <w:color w:val="000000"/>
          <w:sz w:val="24"/>
          <w:szCs w:val="24"/>
        </w:rPr>
        <w:t>statement</w:t>
      </w:r>
      <w:r w:rsidRPr="00643942">
        <w:rPr>
          <w:color w:val="000000"/>
          <w:sz w:val="24"/>
          <w:szCs w:val="24"/>
        </w:rPr>
        <w:t xml:space="preserve"> from </w:t>
      </w:r>
      <w:r w:rsidR="00642FA4" w:rsidRPr="00643942">
        <w:rPr>
          <w:color w:val="000000"/>
          <w:sz w:val="24"/>
          <w:szCs w:val="24"/>
        </w:rPr>
        <w:t>each party</w:t>
      </w:r>
      <w:r w:rsidRPr="00643942">
        <w:rPr>
          <w:color w:val="000000"/>
          <w:sz w:val="24"/>
          <w:szCs w:val="24"/>
        </w:rPr>
        <w:t xml:space="preserve">.  </w:t>
      </w:r>
      <w:r w:rsidR="00642FA4" w:rsidRPr="00643942">
        <w:rPr>
          <w:color w:val="000000"/>
          <w:sz w:val="24"/>
          <w:szCs w:val="24"/>
        </w:rPr>
        <w:t>If</w:t>
      </w:r>
      <w:r w:rsidRPr="00643942">
        <w:rPr>
          <w:color w:val="000000"/>
          <w:sz w:val="24"/>
          <w:szCs w:val="24"/>
        </w:rPr>
        <w:t xml:space="preserve"> the parties cannot agree on </w:t>
      </w:r>
      <w:r w:rsidR="003748B3" w:rsidRPr="00643942">
        <w:rPr>
          <w:color w:val="000000"/>
          <w:sz w:val="24"/>
          <w:szCs w:val="24"/>
        </w:rPr>
        <w:t>a joint statement</w:t>
      </w:r>
      <w:r w:rsidRPr="00643942">
        <w:rPr>
          <w:color w:val="000000"/>
          <w:sz w:val="24"/>
          <w:szCs w:val="24"/>
        </w:rPr>
        <w:t>, the letter will be limited to two pages, with one page submitted by each party.</w:t>
      </w:r>
      <w:r w:rsidR="003748B3" w:rsidRPr="00643942">
        <w:rPr>
          <w:color w:val="000000"/>
          <w:sz w:val="24"/>
          <w:szCs w:val="24"/>
        </w:rPr>
        <w:t xml:space="preserve">  In their letter, the parties should express their preference </w:t>
      </w:r>
      <w:r w:rsidR="00FC22AB" w:rsidRPr="00643942">
        <w:rPr>
          <w:color w:val="000000"/>
          <w:sz w:val="24"/>
          <w:szCs w:val="24"/>
        </w:rPr>
        <w:t xml:space="preserve">regarding </w:t>
      </w:r>
      <w:r w:rsidR="00FC22AB" w:rsidRPr="00643942">
        <w:rPr>
          <w:sz w:val="24"/>
          <w:szCs w:val="24"/>
        </w:rPr>
        <w:t xml:space="preserve">whether the </w:t>
      </w:r>
      <w:r w:rsidR="00642FA4" w:rsidRPr="00643942">
        <w:rPr>
          <w:sz w:val="24"/>
          <w:szCs w:val="24"/>
        </w:rPr>
        <w:t>conference</w:t>
      </w:r>
      <w:r w:rsidR="00FC22AB" w:rsidRPr="00643942">
        <w:rPr>
          <w:sz w:val="24"/>
          <w:szCs w:val="24"/>
        </w:rPr>
        <w:t xml:space="preserve"> should be conducted in person, by </w:t>
      </w:r>
      <w:r w:rsidR="009D1B7D" w:rsidRPr="00643942">
        <w:rPr>
          <w:sz w:val="24"/>
          <w:szCs w:val="24"/>
        </w:rPr>
        <w:t>Z</w:t>
      </w:r>
      <w:r w:rsidR="00FC22AB" w:rsidRPr="00643942">
        <w:rPr>
          <w:sz w:val="24"/>
          <w:szCs w:val="24"/>
        </w:rPr>
        <w:t>oom, or by telephone.</w:t>
      </w:r>
    </w:p>
    <w:p w14:paraId="7A95E1ED" w14:textId="5000C812" w:rsidR="0017653D" w:rsidRPr="00643942" w:rsidRDefault="0017653D"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r w:rsidRPr="00643942">
        <w:rPr>
          <w:color w:val="000000"/>
          <w:sz w:val="24"/>
          <w:szCs w:val="24"/>
        </w:rPr>
        <w:t xml:space="preserve">If the dispute is not resolved after the conference with the court, the court may grant leave to file a discovery motion.  </w:t>
      </w:r>
      <w:r w:rsidRPr="00643942">
        <w:rPr>
          <w:b/>
          <w:bCs/>
          <w:color w:val="000000"/>
          <w:sz w:val="24"/>
          <w:szCs w:val="24"/>
        </w:rPr>
        <w:t>No discovery motion should be filed without leave of the court.</w:t>
      </w:r>
    </w:p>
    <w:p w14:paraId="67315A8E" w14:textId="06A313FF" w:rsidR="00A3044B" w:rsidRPr="00643942" w:rsidRDefault="001451B0" w:rsidP="00751088">
      <w:pPr>
        <w:keepNext/>
        <w:widowControl w:val="0"/>
        <w:spacing w:after="240"/>
        <w:jc w:val="both"/>
        <w:rPr>
          <w:b/>
          <w:bCs/>
          <w:sz w:val="24"/>
          <w:szCs w:val="24"/>
        </w:rPr>
      </w:pPr>
      <w:r w:rsidRPr="00643942">
        <w:rPr>
          <w:b/>
          <w:bCs/>
          <w:sz w:val="24"/>
          <w:szCs w:val="24"/>
        </w:rPr>
        <w:t>I</w:t>
      </w:r>
      <w:r w:rsidR="00685ADE" w:rsidRPr="00643942">
        <w:rPr>
          <w:b/>
          <w:bCs/>
          <w:sz w:val="24"/>
          <w:szCs w:val="24"/>
        </w:rPr>
        <w:t>I</w:t>
      </w:r>
      <w:r w:rsidR="00A3044B" w:rsidRPr="00643942">
        <w:rPr>
          <w:b/>
          <w:bCs/>
          <w:sz w:val="24"/>
          <w:szCs w:val="24"/>
        </w:rPr>
        <w:t>.</w:t>
      </w:r>
      <w:r w:rsidR="00A3044B" w:rsidRPr="00643942">
        <w:rPr>
          <w:b/>
          <w:bCs/>
          <w:sz w:val="24"/>
          <w:szCs w:val="24"/>
        </w:rPr>
        <w:tab/>
      </w:r>
      <w:r w:rsidR="00A3044B" w:rsidRPr="00B16FB1">
        <w:rPr>
          <w:b/>
          <w:bCs/>
          <w:sz w:val="24"/>
          <w:szCs w:val="24"/>
        </w:rPr>
        <w:t>Electronic Submissions</w:t>
      </w:r>
      <w:r w:rsidR="003748B3" w:rsidRPr="00B16FB1">
        <w:rPr>
          <w:b/>
          <w:bCs/>
          <w:sz w:val="24"/>
          <w:szCs w:val="24"/>
        </w:rPr>
        <w:t xml:space="preserve"> (Proposed Orders)</w:t>
      </w:r>
    </w:p>
    <w:p w14:paraId="24301C09" w14:textId="0A870575" w:rsidR="00A3044B" w:rsidRPr="00643942" w:rsidRDefault="00257E56" w:rsidP="00751088">
      <w:pPr>
        <w:widowControl w:val="0"/>
        <w:spacing w:line="480" w:lineRule="auto"/>
        <w:ind w:firstLine="720"/>
        <w:jc w:val="both"/>
        <w:rPr>
          <w:rFonts w:eastAsia="PMingLiU"/>
          <w:b/>
          <w:sz w:val="24"/>
          <w:szCs w:val="24"/>
        </w:rPr>
      </w:pPr>
      <w:r w:rsidRPr="00643942">
        <w:rPr>
          <w:rFonts w:eastAsia="PMingLiU"/>
          <w:b/>
          <w:sz w:val="24"/>
          <w:szCs w:val="24"/>
        </w:rPr>
        <w:t>A</w:t>
      </w:r>
      <w:r w:rsidR="00A3044B" w:rsidRPr="00643942">
        <w:rPr>
          <w:rFonts w:eastAsia="PMingLiU"/>
          <w:b/>
          <w:sz w:val="24"/>
          <w:szCs w:val="24"/>
        </w:rPr>
        <w:t xml:space="preserve">. </w:t>
      </w:r>
      <w:r w:rsidR="00A3044B" w:rsidRPr="00643942">
        <w:rPr>
          <w:rFonts w:eastAsia="PMingLiU"/>
          <w:b/>
          <w:sz w:val="24"/>
          <w:szCs w:val="24"/>
        </w:rPr>
        <w:tab/>
        <w:t>CM/ECF Record</w:t>
      </w:r>
    </w:p>
    <w:p w14:paraId="45DF0E93" w14:textId="2CCC0205" w:rsidR="00685ADE" w:rsidRPr="00643942" w:rsidRDefault="00A3044B" w:rsidP="00751088">
      <w:pPr>
        <w:widowControl w:val="0"/>
        <w:spacing w:line="480" w:lineRule="auto"/>
        <w:ind w:firstLine="720"/>
        <w:jc w:val="both"/>
        <w:rPr>
          <w:rFonts w:eastAsiaTheme="minorEastAsia"/>
          <w:sz w:val="24"/>
          <w:szCs w:val="24"/>
        </w:rPr>
      </w:pPr>
      <w:r w:rsidRPr="00643942">
        <w:rPr>
          <w:rFonts w:eastAsiaTheme="minorEastAsia"/>
          <w:sz w:val="24"/>
          <w:szCs w:val="24"/>
        </w:rPr>
        <w:t xml:space="preserve">The official record of this case is maintained electronically pursuant to CM/ECF.  Documents must be filed through CM/ECF in PDF (Portable Document Format), unless submitted by a party appearing </w:t>
      </w:r>
      <w:r w:rsidRPr="00643942">
        <w:rPr>
          <w:rFonts w:eastAsiaTheme="minorEastAsia"/>
          <w:i/>
          <w:sz w:val="24"/>
          <w:szCs w:val="24"/>
        </w:rPr>
        <w:t>pro se</w:t>
      </w:r>
      <w:r w:rsidRPr="00643942">
        <w:rPr>
          <w:rFonts w:eastAsiaTheme="minorEastAsia"/>
          <w:sz w:val="24"/>
          <w:szCs w:val="24"/>
        </w:rPr>
        <w:t xml:space="preserve">, in which </w:t>
      </w:r>
      <w:r w:rsidR="00726D81" w:rsidRPr="00643942">
        <w:rPr>
          <w:rFonts w:eastAsiaTheme="minorEastAsia"/>
          <w:sz w:val="24"/>
          <w:szCs w:val="24"/>
        </w:rPr>
        <w:t xml:space="preserve">case </w:t>
      </w:r>
      <w:r w:rsidRPr="00643942">
        <w:rPr>
          <w:rFonts w:eastAsiaTheme="minorEastAsia"/>
          <w:sz w:val="24"/>
          <w:szCs w:val="24"/>
        </w:rPr>
        <w:t>documents should be filed with the Clerk of Court.  Except in extraordinary circumstances, all filings shall be consistent with the Court’s Civil Administrative Procedures Manual found on the court’s websit</w:t>
      </w:r>
      <w:r w:rsidR="00257E56" w:rsidRPr="00643942">
        <w:rPr>
          <w:rFonts w:eastAsiaTheme="minorEastAsia"/>
          <w:sz w:val="24"/>
          <w:szCs w:val="24"/>
        </w:rPr>
        <w:t xml:space="preserve">e at </w:t>
      </w:r>
      <w:hyperlink r:id="rId8" w:history="1">
        <w:r w:rsidR="00643942" w:rsidRPr="00B15E32">
          <w:rPr>
            <w:rStyle w:val="Hyperlink"/>
            <w:rFonts w:eastAsiaTheme="minorEastAsia"/>
            <w:sz w:val="24"/>
            <w:szCs w:val="24"/>
          </w:rPr>
          <w:t>https://www.alnd.uscourts.gov/sites/alnd/files/AL-N%20Civil%20Administrative%20Procedures %20Manual.Revision.05-18-2021.pdf</w:t>
        </w:r>
      </w:hyperlink>
      <w:r w:rsidR="00257E56" w:rsidRPr="00643942">
        <w:rPr>
          <w:rFonts w:eastAsiaTheme="minorEastAsia"/>
          <w:sz w:val="24"/>
          <w:szCs w:val="24"/>
        </w:rPr>
        <w:t>.</w:t>
      </w:r>
    </w:p>
    <w:p w14:paraId="2669CE9B" w14:textId="21AEF352" w:rsidR="00A3044B" w:rsidRPr="00643942" w:rsidRDefault="00257E56" w:rsidP="00751088">
      <w:pPr>
        <w:widowControl w:val="0"/>
        <w:spacing w:line="480" w:lineRule="auto"/>
        <w:ind w:firstLine="720"/>
        <w:jc w:val="both"/>
        <w:rPr>
          <w:rFonts w:eastAsiaTheme="minorEastAsia"/>
          <w:b/>
          <w:sz w:val="24"/>
          <w:szCs w:val="24"/>
        </w:rPr>
      </w:pPr>
      <w:r w:rsidRPr="00643942">
        <w:rPr>
          <w:rFonts w:eastAsiaTheme="minorEastAsia"/>
          <w:b/>
          <w:sz w:val="24"/>
          <w:szCs w:val="24"/>
        </w:rPr>
        <w:t>B</w:t>
      </w:r>
      <w:r w:rsidR="00A3044B" w:rsidRPr="00643942">
        <w:rPr>
          <w:rFonts w:eastAsiaTheme="minorEastAsia"/>
          <w:b/>
          <w:sz w:val="24"/>
          <w:szCs w:val="24"/>
        </w:rPr>
        <w:t>.</w:t>
      </w:r>
      <w:r w:rsidR="00A3044B" w:rsidRPr="00643942">
        <w:rPr>
          <w:rFonts w:eastAsiaTheme="minorEastAsia"/>
          <w:b/>
          <w:sz w:val="24"/>
          <w:szCs w:val="24"/>
        </w:rPr>
        <w:tab/>
        <w:t>Protected Information</w:t>
      </w:r>
    </w:p>
    <w:p w14:paraId="4427E6ED" w14:textId="49083AD2" w:rsidR="00A3044B" w:rsidRPr="00643942" w:rsidRDefault="00A3044B" w:rsidP="00751088">
      <w:pPr>
        <w:widowControl w:val="0"/>
        <w:spacing w:line="480" w:lineRule="auto"/>
        <w:ind w:firstLine="720"/>
        <w:jc w:val="both"/>
        <w:rPr>
          <w:rFonts w:eastAsia="PMingLiU"/>
          <w:sz w:val="24"/>
          <w:szCs w:val="24"/>
        </w:rPr>
      </w:pPr>
      <w:r w:rsidRPr="00643942">
        <w:rPr>
          <w:rFonts w:eastAsia="PMingLiU"/>
          <w:sz w:val="24"/>
          <w:szCs w:val="24"/>
        </w:rPr>
        <w:t xml:space="preserve">Counsel </w:t>
      </w:r>
      <w:proofErr w:type="gramStart"/>
      <w:r w:rsidRPr="00643942">
        <w:rPr>
          <w:rFonts w:eastAsia="PMingLiU"/>
          <w:sz w:val="24"/>
          <w:szCs w:val="24"/>
        </w:rPr>
        <w:t>are</w:t>
      </w:r>
      <w:proofErr w:type="gramEnd"/>
      <w:r w:rsidRPr="00643942">
        <w:rPr>
          <w:rFonts w:eastAsia="PMingLiU"/>
          <w:sz w:val="24"/>
          <w:szCs w:val="24"/>
        </w:rPr>
        <w:t xml:space="preserve"> reminded to comply with the court’s Administrative Procedures Manual for electronic filing with respect to redacting personal identifiers</w:t>
      </w:r>
      <w:r w:rsidR="00F12278" w:rsidRPr="00643942">
        <w:rPr>
          <w:rFonts w:eastAsia="PMingLiU"/>
          <w:sz w:val="24"/>
          <w:szCs w:val="24"/>
        </w:rPr>
        <w:t xml:space="preserve">.  Counsel should redact personal or </w:t>
      </w:r>
      <w:r w:rsidR="00F12278" w:rsidRPr="00643942">
        <w:rPr>
          <w:rFonts w:eastAsia="PMingLiU"/>
          <w:sz w:val="24"/>
          <w:szCs w:val="24"/>
        </w:rPr>
        <w:lastRenderedPageBreak/>
        <w:t>sensitive information</w:t>
      </w:r>
      <w:r w:rsidRPr="00643942">
        <w:rPr>
          <w:rFonts w:eastAsia="PMingLiU"/>
          <w:sz w:val="24"/>
          <w:szCs w:val="24"/>
        </w:rPr>
        <w:t xml:space="preserve"> (</w:t>
      </w:r>
      <w:r w:rsidRPr="00643942">
        <w:rPr>
          <w:rFonts w:eastAsia="PMingLiU"/>
          <w:iCs/>
          <w:sz w:val="24"/>
          <w:szCs w:val="24"/>
        </w:rPr>
        <w:t>e.g.</w:t>
      </w:r>
      <w:r w:rsidRPr="00643942">
        <w:rPr>
          <w:rFonts w:eastAsia="PMingLiU"/>
          <w:sz w:val="24"/>
          <w:szCs w:val="24"/>
        </w:rPr>
        <w:t>, Social Security numbers, drivers’ license numbers, birth dates, addresses, telephone numbers, bank account and credit card information) in compliance with the E-Government Act.</w:t>
      </w:r>
    </w:p>
    <w:p w14:paraId="0E9E7D51" w14:textId="708EC8CD" w:rsidR="00BD16B2" w:rsidRPr="00643942" w:rsidRDefault="00A3044B" w:rsidP="00480686">
      <w:pPr>
        <w:widowControl w:val="0"/>
        <w:spacing w:line="480" w:lineRule="auto"/>
        <w:ind w:firstLine="720"/>
        <w:jc w:val="both"/>
        <w:rPr>
          <w:rFonts w:eastAsia="PMingLiU"/>
          <w:sz w:val="24"/>
          <w:szCs w:val="24"/>
        </w:rPr>
      </w:pPr>
      <w:r w:rsidRPr="00643942">
        <w:rPr>
          <w:rFonts w:eastAsia="PMingLiU"/>
          <w:sz w:val="24"/>
          <w:szCs w:val="24"/>
        </w:rPr>
        <w:t>When filing material under seal, parties must comply with the Administrative Procedures Manual.</w:t>
      </w:r>
    </w:p>
    <w:p w14:paraId="3B8FA969" w14:textId="66272507" w:rsidR="00A3044B" w:rsidRPr="004E6EDD" w:rsidRDefault="00257E56" w:rsidP="00751088">
      <w:pPr>
        <w:widowControl w:val="0"/>
        <w:spacing w:line="480" w:lineRule="auto"/>
        <w:ind w:firstLine="720"/>
        <w:jc w:val="both"/>
        <w:rPr>
          <w:rFonts w:eastAsia="PMingLiU"/>
          <w:b/>
          <w:sz w:val="24"/>
          <w:szCs w:val="24"/>
        </w:rPr>
      </w:pPr>
      <w:r w:rsidRPr="004E6EDD">
        <w:rPr>
          <w:rFonts w:eastAsia="PMingLiU"/>
          <w:b/>
          <w:sz w:val="24"/>
          <w:szCs w:val="24"/>
        </w:rPr>
        <w:t>C.</w:t>
      </w:r>
      <w:r w:rsidRPr="004E6EDD">
        <w:rPr>
          <w:rFonts w:eastAsia="PMingLiU"/>
          <w:b/>
          <w:sz w:val="24"/>
          <w:szCs w:val="24"/>
        </w:rPr>
        <w:tab/>
      </w:r>
      <w:r w:rsidR="00A3044B" w:rsidRPr="004E6EDD">
        <w:rPr>
          <w:rFonts w:eastAsia="PMingLiU"/>
          <w:b/>
          <w:sz w:val="24"/>
          <w:szCs w:val="24"/>
        </w:rPr>
        <w:t>Required Electronic Submissions to Chambers</w:t>
      </w:r>
    </w:p>
    <w:p w14:paraId="054D0B40" w14:textId="3942E113" w:rsidR="00480686" w:rsidRPr="004E6EDD" w:rsidRDefault="00177165" w:rsidP="0048068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sz w:val="24"/>
          <w:szCs w:val="24"/>
        </w:rPr>
      </w:pPr>
      <w:r w:rsidRPr="004E6EDD">
        <w:rPr>
          <w:sz w:val="24"/>
          <w:szCs w:val="24"/>
        </w:rPr>
        <w:t xml:space="preserve">All motions that are not dispositive must be accompanied by a proposed order, and any opposition to a motion that is not a dispositive motion may be accompanied by a proposed order.  </w:t>
      </w:r>
      <w:r w:rsidRPr="004E6EDD">
        <w:rPr>
          <w:b/>
          <w:bCs/>
          <w:sz w:val="24"/>
          <w:szCs w:val="24"/>
        </w:rPr>
        <w:t xml:space="preserve">Counsel must email a Microsoft Word copy of any proposed order to </w:t>
      </w:r>
      <w:hyperlink r:id="rId9" w:history="1">
        <w:r w:rsidRPr="004E6EDD">
          <w:rPr>
            <w:rStyle w:val="Hyperlink"/>
            <w:b/>
            <w:bCs/>
            <w:sz w:val="24"/>
            <w:szCs w:val="24"/>
          </w:rPr>
          <w:t>danella_chambers@alnd.uscourts.gov</w:t>
        </w:r>
      </w:hyperlink>
      <w:r w:rsidRPr="004E6EDD">
        <w:rPr>
          <w:b/>
          <w:bCs/>
          <w:sz w:val="24"/>
          <w:szCs w:val="24"/>
        </w:rPr>
        <w:t>.</w:t>
      </w:r>
    </w:p>
    <w:p w14:paraId="2C8B6C9B" w14:textId="29282CD7" w:rsidR="00685ADE" w:rsidRPr="00480686" w:rsidRDefault="00685ADE" w:rsidP="0048068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eastAsiaTheme="minorEastAsia"/>
          <w:b/>
          <w:bCs/>
          <w:sz w:val="24"/>
          <w:szCs w:val="24"/>
        </w:rPr>
      </w:pPr>
      <w:r w:rsidRPr="004E6EDD">
        <w:rPr>
          <w:b/>
          <w:bCs/>
          <w:i/>
          <w:iCs/>
          <w:sz w:val="24"/>
          <w:szCs w:val="24"/>
        </w:rPr>
        <w:t xml:space="preserve">Ex </w:t>
      </w:r>
      <w:proofErr w:type="spellStart"/>
      <w:r w:rsidRPr="004E6EDD">
        <w:rPr>
          <w:b/>
          <w:bCs/>
          <w:i/>
          <w:iCs/>
          <w:sz w:val="24"/>
          <w:szCs w:val="24"/>
        </w:rPr>
        <w:t>parte</w:t>
      </w:r>
      <w:proofErr w:type="spellEnd"/>
      <w:r w:rsidRPr="004E6EDD">
        <w:rPr>
          <w:b/>
          <w:bCs/>
          <w:i/>
          <w:iCs/>
          <w:sz w:val="24"/>
          <w:szCs w:val="24"/>
        </w:rPr>
        <w:t xml:space="preserve"> </w:t>
      </w:r>
      <w:r w:rsidRPr="004E6EDD">
        <w:rPr>
          <w:b/>
          <w:bCs/>
          <w:sz w:val="24"/>
          <w:szCs w:val="24"/>
        </w:rPr>
        <w:t xml:space="preserve">communications are not allowed.  </w:t>
      </w:r>
      <w:r w:rsidRPr="004E6EDD">
        <w:rPr>
          <w:sz w:val="24"/>
          <w:szCs w:val="24"/>
        </w:rPr>
        <w:t xml:space="preserve">All communications to the chambers email address must show a copy to all opposing counsel or </w:t>
      </w:r>
      <w:r w:rsidRPr="004E6EDD">
        <w:rPr>
          <w:i/>
          <w:iCs/>
          <w:sz w:val="24"/>
          <w:szCs w:val="24"/>
        </w:rPr>
        <w:t xml:space="preserve">pro se </w:t>
      </w:r>
      <w:r w:rsidRPr="004E6EDD">
        <w:rPr>
          <w:sz w:val="24"/>
          <w:szCs w:val="24"/>
        </w:rPr>
        <w:t>parties.</w:t>
      </w:r>
    </w:p>
    <w:p w14:paraId="4D771559" w14:textId="0DB428D6" w:rsidR="00A3044B" w:rsidRPr="00643942" w:rsidRDefault="00685ADE" w:rsidP="0075108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480" w:lineRule="auto"/>
        <w:rPr>
          <w:b/>
          <w:bCs/>
          <w:sz w:val="24"/>
          <w:szCs w:val="24"/>
        </w:rPr>
      </w:pPr>
      <w:r w:rsidRPr="00643942">
        <w:rPr>
          <w:b/>
          <w:bCs/>
          <w:sz w:val="24"/>
          <w:szCs w:val="24"/>
        </w:rPr>
        <w:t>III</w:t>
      </w:r>
      <w:r w:rsidR="00A3044B" w:rsidRPr="00643942">
        <w:rPr>
          <w:b/>
          <w:bCs/>
          <w:sz w:val="24"/>
          <w:szCs w:val="24"/>
        </w:rPr>
        <w:t>.</w:t>
      </w:r>
      <w:r w:rsidR="005F5275" w:rsidRPr="00643942">
        <w:rPr>
          <w:b/>
          <w:bCs/>
          <w:sz w:val="24"/>
          <w:szCs w:val="24"/>
        </w:rPr>
        <w:tab/>
      </w:r>
      <w:r w:rsidR="005A4699" w:rsidRPr="00B16FB1">
        <w:rPr>
          <w:b/>
          <w:bCs/>
          <w:sz w:val="24"/>
          <w:szCs w:val="24"/>
        </w:rPr>
        <w:t>Motion Practice</w:t>
      </w:r>
    </w:p>
    <w:p w14:paraId="60BB6111" w14:textId="77777777" w:rsidR="003A3E6E" w:rsidRPr="00643942" w:rsidRDefault="005A5A24" w:rsidP="00751088">
      <w:pPr>
        <w:widowControl w:val="0"/>
        <w:spacing w:line="480" w:lineRule="auto"/>
        <w:ind w:firstLine="720"/>
        <w:jc w:val="both"/>
        <w:rPr>
          <w:sz w:val="24"/>
          <w:szCs w:val="24"/>
        </w:rPr>
      </w:pPr>
      <w:r w:rsidRPr="00643942">
        <w:rPr>
          <w:sz w:val="24"/>
          <w:szCs w:val="24"/>
        </w:rPr>
        <w:t xml:space="preserve">All motions </w:t>
      </w:r>
      <w:r w:rsidRPr="00643942">
        <w:rPr>
          <w:b/>
          <w:bCs/>
          <w:sz w:val="24"/>
          <w:szCs w:val="24"/>
        </w:rPr>
        <w:t>MUST</w:t>
      </w:r>
      <w:r w:rsidRPr="00643942">
        <w:rPr>
          <w:sz w:val="24"/>
          <w:szCs w:val="24"/>
        </w:rPr>
        <w:t xml:space="preserve"> comply with all requirements of this Order.  Except for good cause shown, motions and/or briefs that do not conform to the requirements of this Order may be stricken.  The following </w:t>
      </w:r>
      <w:r w:rsidRPr="00643942">
        <w:rPr>
          <w:b/>
          <w:bCs/>
          <w:sz w:val="24"/>
          <w:szCs w:val="24"/>
        </w:rPr>
        <w:t>MUST</w:t>
      </w:r>
      <w:r w:rsidRPr="00643942">
        <w:rPr>
          <w:sz w:val="24"/>
          <w:szCs w:val="24"/>
        </w:rPr>
        <w:t xml:space="preserve"> appear on the first page of every motion or brief directly below the case number in the caption of the pleading: (1) </w:t>
      </w:r>
      <w:r w:rsidR="001006BF" w:rsidRPr="00643942">
        <w:rPr>
          <w:sz w:val="24"/>
          <w:szCs w:val="24"/>
        </w:rPr>
        <w:t>the indication “</w:t>
      </w:r>
      <w:r w:rsidR="001006BF" w:rsidRPr="00643942">
        <w:rPr>
          <w:b/>
          <w:bCs/>
          <w:sz w:val="24"/>
          <w:szCs w:val="24"/>
        </w:rPr>
        <w:t>ORAL ARGUMENT REQUESTED</w:t>
      </w:r>
      <w:r w:rsidR="001006BF" w:rsidRPr="00643942">
        <w:rPr>
          <w:sz w:val="24"/>
          <w:szCs w:val="24"/>
        </w:rPr>
        <w:t xml:space="preserve">,” if the movant </w:t>
      </w:r>
      <w:r w:rsidRPr="00643942">
        <w:rPr>
          <w:sz w:val="24"/>
          <w:szCs w:val="24"/>
        </w:rPr>
        <w:t>request</w:t>
      </w:r>
      <w:r w:rsidR="001006BF" w:rsidRPr="00643942">
        <w:rPr>
          <w:sz w:val="24"/>
          <w:szCs w:val="24"/>
        </w:rPr>
        <w:t>s</w:t>
      </w:r>
      <w:r w:rsidRPr="00643942">
        <w:rPr>
          <w:sz w:val="24"/>
          <w:szCs w:val="24"/>
        </w:rPr>
        <w:t xml:space="preserve"> oral argument</w:t>
      </w:r>
      <w:r w:rsidR="001006BF" w:rsidRPr="00643942">
        <w:rPr>
          <w:sz w:val="24"/>
          <w:szCs w:val="24"/>
        </w:rPr>
        <w:t>;</w:t>
      </w:r>
      <w:r w:rsidR="00196FE3" w:rsidRPr="00643942">
        <w:rPr>
          <w:sz w:val="24"/>
          <w:szCs w:val="24"/>
        </w:rPr>
        <w:t xml:space="preserve"> </w:t>
      </w:r>
      <w:r w:rsidR="001006BF" w:rsidRPr="00643942">
        <w:rPr>
          <w:sz w:val="24"/>
          <w:szCs w:val="24"/>
        </w:rPr>
        <w:t>(2) an indication</w:t>
      </w:r>
      <w:r w:rsidR="00196FE3" w:rsidRPr="00643942">
        <w:rPr>
          <w:sz w:val="24"/>
          <w:szCs w:val="24"/>
        </w:rPr>
        <w:t xml:space="preserve"> of</w:t>
      </w:r>
      <w:r w:rsidR="001006BF" w:rsidRPr="00643942">
        <w:rPr>
          <w:sz w:val="24"/>
          <w:szCs w:val="24"/>
        </w:rPr>
        <w:t xml:space="preserve"> the movant’s</w:t>
      </w:r>
      <w:r w:rsidR="00196FE3" w:rsidRPr="00643942">
        <w:rPr>
          <w:sz w:val="24"/>
          <w:szCs w:val="24"/>
        </w:rPr>
        <w:t xml:space="preserve"> preference </w:t>
      </w:r>
      <w:r w:rsidR="00216253" w:rsidRPr="00643942">
        <w:rPr>
          <w:sz w:val="24"/>
          <w:szCs w:val="24"/>
        </w:rPr>
        <w:t xml:space="preserve">regarding </w:t>
      </w:r>
      <w:r w:rsidR="00196FE3" w:rsidRPr="00643942">
        <w:rPr>
          <w:sz w:val="24"/>
          <w:szCs w:val="24"/>
        </w:rPr>
        <w:t xml:space="preserve">whether the argument </w:t>
      </w:r>
      <w:r w:rsidR="001006BF" w:rsidRPr="00643942">
        <w:rPr>
          <w:sz w:val="24"/>
          <w:szCs w:val="24"/>
        </w:rPr>
        <w:t>should be conducted “</w:t>
      </w:r>
      <w:r w:rsidR="001006BF" w:rsidRPr="00643942">
        <w:rPr>
          <w:b/>
          <w:bCs/>
          <w:sz w:val="24"/>
          <w:szCs w:val="24"/>
        </w:rPr>
        <w:t>IN PERSON</w:t>
      </w:r>
      <w:r w:rsidR="00196FE3" w:rsidRPr="00643942">
        <w:rPr>
          <w:sz w:val="24"/>
          <w:szCs w:val="24"/>
        </w:rPr>
        <w:t>,</w:t>
      </w:r>
      <w:r w:rsidR="001006BF" w:rsidRPr="00643942">
        <w:rPr>
          <w:sz w:val="24"/>
          <w:szCs w:val="24"/>
        </w:rPr>
        <w:t>” “</w:t>
      </w:r>
      <w:r w:rsidR="001006BF" w:rsidRPr="00643942">
        <w:rPr>
          <w:b/>
          <w:bCs/>
          <w:sz w:val="24"/>
          <w:szCs w:val="24"/>
        </w:rPr>
        <w:t>BY ZOOM</w:t>
      </w:r>
      <w:r w:rsidR="001006BF" w:rsidRPr="00643942">
        <w:rPr>
          <w:sz w:val="24"/>
          <w:szCs w:val="24"/>
        </w:rPr>
        <w:t>,”</w:t>
      </w:r>
      <w:r w:rsidR="00196FE3" w:rsidRPr="00643942">
        <w:rPr>
          <w:sz w:val="24"/>
          <w:szCs w:val="24"/>
        </w:rPr>
        <w:t xml:space="preserve"> or </w:t>
      </w:r>
      <w:r w:rsidR="001006BF" w:rsidRPr="00643942">
        <w:rPr>
          <w:sz w:val="24"/>
          <w:szCs w:val="24"/>
        </w:rPr>
        <w:t>“</w:t>
      </w:r>
      <w:r w:rsidR="001006BF" w:rsidRPr="00643942">
        <w:rPr>
          <w:b/>
          <w:bCs/>
          <w:sz w:val="24"/>
          <w:szCs w:val="24"/>
        </w:rPr>
        <w:t>BY TELEPHONE</w:t>
      </w:r>
      <w:r w:rsidR="001006BF" w:rsidRPr="00643942">
        <w:rPr>
          <w:sz w:val="24"/>
          <w:szCs w:val="24"/>
        </w:rPr>
        <w:t>”;</w:t>
      </w:r>
      <w:r w:rsidRPr="00643942">
        <w:rPr>
          <w:sz w:val="24"/>
          <w:szCs w:val="24"/>
        </w:rPr>
        <w:t xml:space="preserve"> and (</w:t>
      </w:r>
      <w:r w:rsidR="001006BF" w:rsidRPr="00643942">
        <w:rPr>
          <w:sz w:val="24"/>
          <w:szCs w:val="24"/>
        </w:rPr>
        <w:t>3</w:t>
      </w:r>
      <w:r w:rsidRPr="00643942">
        <w:rPr>
          <w:sz w:val="24"/>
          <w:szCs w:val="24"/>
        </w:rPr>
        <w:t xml:space="preserve">) an indication whether the motion is </w:t>
      </w:r>
      <w:r w:rsidRPr="00643942">
        <w:rPr>
          <w:b/>
          <w:bCs/>
          <w:sz w:val="24"/>
          <w:szCs w:val="24"/>
        </w:rPr>
        <w:t>OPPOSED</w:t>
      </w:r>
      <w:r w:rsidRPr="00643942">
        <w:rPr>
          <w:sz w:val="24"/>
          <w:szCs w:val="24"/>
        </w:rPr>
        <w:t xml:space="preserve"> or </w:t>
      </w:r>
      <w:r w:rsidRPr="00643942">
        <w:rPr>
          <w:b/>
          <w:bCs/>
          <w:sz w:val="24"/>
          <w:szCs w:val="24"/>
        </w:rPr>
        <w:t>UNOPPOSED</w:t>
      </w:r>
      <w:r w:rsidRPr="00643942">
        <w:rPr>
          <w:sz w:val="24"/>
          <w:szCs w:val="24"/>
        </w:rPr>
        <w:t>.</w:t>
      </w:r>
    </w:p>
    <w:p w14:paraId="6B538116" w14:textId="6A9C084B" w:rsidR="001006BF" w:rsidRPr="00643942" w:rsidRDefault="007048F3" w:rsidP="00751088">
      <w:pPr>
        <w:widowControl w:val="0"/>
        <w:spacing w:line="480" w:lineRule="auto"/>
        <w:ind w:firstLine="720"/>
        <w:jc w:val="both"/>
        <w:rPr>
          <w:sz w:val="24"/>
          <w:szCs w:val="24"/>
        </w:rPr>
      </w:pPr>
      <w:r w:rsidRPr="00643942">
        <w:rPr>
          <w:sz w:val="24"/>
          <w:szCs w:val="24"/>
        </w:rPr>
        <w:t xml:space="preserve">Additionally, </w:t>
      </w:r>
      <w:r w:rsidR="00751088" w:rsidRPr="00643942">
        <w:rPr>
          <w:sz w:val="24"/>
          <w:szCs w:val="24"/>
        </w:rPr>
        <w:t xml:space="preserve">where applicable (see below), a </w:t>
      </w:r>
      <w:r w:rsidRPr="00643942">
        <w:rPr>
          <w:sz w:val="24"/>
          <w:szCs w:val="24"/>
        </w:rPr>
        <w:t>part</w:t>
      </w:r>
      <w:r w:rsidR="00751088" w:rsidRPr="00643942">
        <w:rPr>
          <w:sz w:val="24"/>
          <w:szCs w:val="24"/>
        </w:rPr>
        <w:t>y</w:t>
      </w:r>
      <w:r w:rsidRPr="00643942">
        <w:rPr>
          <w:sz w:val="24"/>
          <w:szCs w:val="24"/>
        </w:rPr>
        <w:t xml:space="preserve"> should clearly </w:t>
      </w:r>
      <w:r w:rsidR="00751088" w:rsidRPr="00643942">
        <w:rPr>
          <w:sz w:val="24"/>
          <w:szCs w:val="24"/>
        </w:rPr>
        <w:t>indicate</w:t>
      </w:r>
      <w:r w:rsidRPr="00643942">
        <w:rPr>
          <w:sz w:val="24"/>
          <w:szCs w:val="24"/>
        </w:rPr>
        <w:t xml:space="preserve"> </w:t>
      </w:r>
      <w:r w:rsidR="00751088" w:rsidRPr="00643942">
        <w:rPr>
          <w:sz w:val="24"/>
          <w:szCs w:val="24"/>
        </w:rPr>
        <w:t>that</w:t>
      </w:r>
      <w:r w:rsidRPr="00643942">
        <w:rPr>
          <w:sz w:val="24"/>
          <w:szCs w:val="24"/>
        </w:rPr>
        <w:t xml:space="preserve"> a motion is a </w:t>
      </w:r>
      <w:r w:rsidR="00274B48" w:rsidRPr="00643942">
        <w:rPr>
          <w:b/>
          <w:bCs/>
          <w:sz w:val="24"/>
          <w:szCs w:val="24"/>
        </w:rPr>
        <w:t>TIME SENSITIVE</w:t>
      </w:r>
      <w:r w:rsidRPr="00643942">
        <w:rPr>
          <w:sz w:val="24"/>
          <w:szCs w:val="24"/>
        </w:rPr>
        <w:t xml:space="preserve"> </w:t>
      </w:r>
      <w:r w:rsidR="001006BF" w:rsidRPr="00643942">
        <w:rPr>
          <w:sz w:val="24"/>
          <w:szCs w:val="24"/>
        </w:rPr>
        <w:t>or</w:t>
      </w:r>
      <w:r w:rsidRPr="00643942">
        <w:rPr>
          <w:sz w:val="24"/>
          <w:szCs w:val="24"/>
        </w:rPr>
        <w:t xml:space="preserve"> </w:t>
      </w:r>
      <w:r w:rsidR="00274B48" w:rsidRPr="00643942">
        <w:rPr>
          <w:b/>
          <w:bCs/>
          <w:sz w:val="24"/>
          <w:szCs w:val="24"/>
        </w:rPr>
        <w:t>EMERGENCY</w:t>
      </w:r>
      <w:r w:rsidR="00274B48" w:rsidRPr="00643942">
        <w:rPr>
          <w:sz w:val="24"/>
          <w:szCs w:val="24"/>
        </w:rPr>
        <w:t xml:space="preserve"> </w:t>
      </w:r>
      <w:r w:rsidRPr="00643942">
        <w:rPr>
          <w:sz w:val="24"/>
          <w:szCs w:val="24"/>
        </w:rPr>
        <w:t>submission</w:t>
      </w:r>
      <w:r w:rsidR="001006BF" w:rsidRPr="00643942">
        <w:rPr>
          <w:sz w:val="24"/>
          <w:szCs w:val="24"/>
        </w:rPr>
        <w:t>.</w:t>
      </w:r>
    </w:p>
    <w:p w14:paraId="1E008ACF" w14:textId="77777777" w:rsidR="005A5A24" w:rsidRPr="00643942" w:rsidRDefault="005A5A24" w:rsidP="00751088">
      <w:pPr>
        <w:keepNext/>
        <w:widowControl w:val="0"/>
        <w:spacing w:line="480" w:lineRule="auto"/>
        <w:ind w:firstLine="720"/>
        <w:jc w:val="both"/>
        <w:rPr>
          <w:b/>
          <w:bCs/>
          <w:sz w:val="24"/>
          <w:szCs w:val="24"/>
        </w:rPr>
      </w:pPr>
      <w:r w:rsidRPr="00643942">
        <w:rPr>
          <w:b/>
          <w:bCs/>
          <w:sz w:val="24"/>
          <w:szCs w:val="24"/>
        </w:rPr>
        <w:lastRenderedPageBreak/>
        <w:t>A.</w:t>
      </w:r>
      <w:r w:rsidRPr="00643942">
        <w:rPr>
          <w:b/>
          <w:bCs/>
          <w:sz w:val="24"/>
          <w:szCs w:val="24"/>
        </w:rPr>
        <w:tab/>
        <w:t>Format Applicable to All Motions and Briefs</w:t>
      </w:r>
    </w:p>
    <w:p w14:paraId="15D9F07B" w14:textId="653FF9AE" w:rsidR="005A5A24" w:rsidRPr="00643942" w:rsidRDefault="005A5A24" w:rsidP="00751088">
      <w:pPr>
        <w:widowControl w:val="0"/>
        <w:spacing w:line="480" w:lineRule="auto"/>
        <w:ind w:firstLine="720"/>
        <w:jc w:val="both"/>
        <w:rPr>
          <w:sz w:val="24"/>
          <w:szCs w:val="24"/>
        </w:rPr>
      </w:pPr>
      <w:r w:rsidRPr="00643942">
        <w:rPr>
          <w:sz w:val="24"/>
          <w:szCs w:val="24"/>
        </w:rPr>
        <w:t>The parties’ motions and briefs shall be in Times New Roman font and 1</w:t>
      </w:r>
      <w:r w:rsidR="00685ADE" w:rsidRPr="00643942">
        <w:rPr>
          <w:sz w:val="24"/>
          <w:szCs w:val="24"/>
        </w:rPr>
        <w:t>2</w:t>
      </w:r>
      <w:r w:rsidR="00685ADE" w:rsidRPr="00643942">
        <w:rPr>
          <w:sz w:val="24"/>
          <w:szCs w:val="24"/>
        </w:rPr>
        <w:noBreakHyphen/>
      </w:r>
      <w:r w:rsidRPr="00643942">
        <w:rPr>
          <w:sz w:val="24"/>
          <w:szCs w:val="24"/>
        </w:rPr>
        <w:t xml:space="preserve">point type.  Footnotes </w:t>
      </w:r>
      <w:r w:rsidR="007048F3" w:rsidRPr="00643942">
        <w:rPr>
          <w:sz w:val="24"/>
          <w:szCs w:val="24"/>
        </w:rPr>
        <w:t>shall</w:t>
      </w:r>
      <w:r w:rsidRPr="00643942">
        <w:rPr>
          <w:sz w:val="24"/>
          <w:szCs w:val="24"/>
        </w:rPr>
        <w:t xml:space="preserve"> be in 12-point type.  Documents shall be double spaced; footnotes and indented quotations that exceed three lines may be single spaced.</w:t>
      </w:r>
    </w:p>
    <w:p w14:paraId="64EB6AE2" w14:textId="79630E42" w:rsidR="005A5A24" w:rsidRPr="00643942" w:rsidRDefault="005A5A24" w:rsidP="00751088">
      <w:pPr>
        <w:widowControl w:val="0"/>
        <w:spacing w:line="480" w:lineRule="auto"/>
        <w:ind w:firstLine="720"/>
        <w:jc w:val="both"/>
        <w:rPr>
          <w:sz w:val="24"/>
          <w:szCs w:val="24"/>
        </w:rPr>
      </w:pPr>
      <w:r w:rsidRPr="00643942">
        <w:rPr>
          <w:sz w:val="24"/>
          <w:szCs w:val="24"/>
        </w:rPr>
        <w:t>Citations to the record must refer to the document number</w:t>
      </w:r>
      <w:r w:rsidR="0050412E" w:rsidRPr="00643942">
        <w:rPr>
          <w:sz w:val="24"/>
          <w:szCs w:val="24"/>
        </w:rPr>
        <w:t>, page number,</w:t>
      </w:r>
      <w:r w:rsidRPr="00643942">
        <w:rPr>
          <w:sz w:val="24"/>
          <w:szCs w:val="24"/>
        </w:rPr>
        <w:t xml:space="preserve"> and paragraph or line number, where available.  If the parties are unable to cite to a specific paragraph or line number, they shall cite the document number and page number.</w:t>
      </w:r>
    </w:p>
    <w:p w14:paraId="367055E4" w14:textId="107AB2BB" w:rsidR="005A5A24" w:rsidRPr="00643942" w:rsidRDefault="00480686" w:rsidP="00751088">
      <w:pPr>
        <w:widowControl w:val="0"/>
        <w:spacing w:line="480" w:lineRule="auto"/>
        <w:ind w:firstLine="720"/>
        <w:jc w:val="both"/>
        <w:rPr>
          <w:b/>
          <w:bCs/>
          <w:sz w:val="24"/>
          <w:szCs w:val="24"/>
        </w:rPr>
      </w:pPr>
      <w:r>
        <w:rPr>
          <w:b/>
          <w:bCs/>
          <w:sz w:val="24"/>
          <w:szCs w:val="24"/>
        </w:rPr>
        <w:t>B</w:t>
      </w:r>
      <w:r w:rsidR="005A5A24" w:rsidRPr="00643942">
        <w:rPr>
          <w:b/>
          <w:bCs/>
          <w:sz w:val="24"/>
          <w:szCs w:val="24"/>
        </w:rPr>
        <w:t>.</w:t>
      </w:r>
      <w:r w:rsidR="005A5A24" w:rsidRPr="00643942">
        <w:rPr>
          <w:b/>
          <w:bCs/>
          <w:sz w:val="24"/>
          <w:szCs w:val="24"/>
        </w:rPr>
        <w:tab/>
        <w:t>Summary Judgment Motion Requirements</w:t>
      </w:r>
    </w:p>
    <w:p w14:paraId="0B204151" w14:textId="5C63FDAF" w:rsidR="005A5A24" w:rsidRPr="00643942" w:rsidRDefault="005A5A24" w:rsidP="00751088">
      <w:pPr>
        <w:widowControl w:val="0"/>
        <w:spacing w:line="480" w:lineRule="auto"/>
        <w:ind w:left="720" w:firstLine="720"/>
        <w:jc w:val="both"/>
        <w:rPr>
          <w:b/>
          <w:bCs/>
          <w:sz w:val="24"/>
          <w:szCs w:val="24"/>
        </w:rPr>
      </w:pPr>
      <w:r w:rsidRPr="00643942">
        <w:rPr>
          <w:b/>
          <w:bCs/>
          <w:sz w:val="24"/>
          <w:szCs w:val="24"/>
        </w:rPr>
        <w:t>1.</w:t>
      </w:r>
      <w:r w:rsidRPr="00643942">
        <w:rPr>
          <w:b/>
          <w:bCs/>
          <w:sz w:val="24"/>
          <w:szCs w:val="24"/>
        </w:rPr>
        <w:tab/>
        <w:t>Briefing Schedule</w:t>
      </w:r>
    </w:p>
    <w:p w14:paraId="0D4C9F6A" w14:textId="63395E0E" w:rsidR="00751088" w:rsidRPr="00643942" w:rsidRDefault="005A5A24" w:rsidP="00751088">
      <w:pPr>
        <w:widowControl w:val="0"/>
        <w:spacing w:line="480" w:lineRule="auto"/>
        <w:ind w:firstLine="720"/>
        <w:jc w:val="both"/>
        <w:rPr>
          <w:sz w:val="24"/>
          <w:szCs w:val="24"/>
        </w:rPr>
      </w:pPr>
      <w:r w:rsidRPr="00643942">
        <w:rPr>
          <w:sz w:val="24"/>
          <w:szCs w:val="24"/>
        </w:rPr>
        <w:t xml:space="preserve">The parties will receive a scheduling order with a deadline for filing dispositive motions.  Any motion for summary judgment, supporting brief, and evidentiary materials will be due on or before that deadline. </w:t>
      </w:r>
      <w:r w:rsidR="007048F3" w:rsidRPr="00643942">
        <w:rPr>
          <w:sz w:val="24"/>
          <w:szCs w:val="24"/>
        </w:rPr>
        <w:t xml:space="preserve"> </w:t>
      </w:r>
      <w:r w:rsidR="00751088" w:rsidRPr="00643942">
        <w:rPr>
          <w:sz w:val="24"/>
          <w:szCs w:val="24"/>
        </w:rPr>
        <w:t>A m</w:t>
      </w:r>
      <w:r w:rsidR="007048F3" w:rsidRPr="00643942">
        <w:rPr>
          <w:sz w:val="24"/>
          <w:szCs w:val="24"/>
        </w:rPr>
        <w:t xml:space="preserve">otion for summary judgment, </w:t>
      </w:r>
      <w:r w:rsidR="00751088" w:rsidRPr="00643942">
        <w:rPr>
          <w:sz w:val="24"/>
          <w:szCs w:val="24"/>
        </w:rPr>
        <w:t xml:space="preserve">the </w:t>
      </w:r>
      <w:r w:rsidR="007048F3" w:rsidRPr="00643942">
        <w:rPr>
          <w:sz w:val="24"/>
          <w:szCs w:val="24"/>
        </w:rPr>
        <w:t xml:space="preserve">supporting brief, and </w:t>
      </w:r>
      <w:r w:rsidR="00751088" w:rsidRPr="00643942">
        <w:rPr>
          <w:sz w:val="24"/>
          <w:szCs w:val="24"/>
        </w:rPr>
        <w:t xml:space="preserve">any supporting </w:t>
      </w:r>
      <w:r w:rsidR="007048F3" w:rsidRPr="00643942">
        <w:rPr>
          <w:sz w:val="24"/>
          <w:szCs w:val="24"/>
        </w:rPr>
        <w:t xml:space="preserve">evidentiary submissions </w:t>
      </w:r>
      <w:r w:rsidR="00751088" w:rsidRPr="00643942">
        <w:rPr>
          <w:sz w:val="24"/>
          <w:szCs w:val="24"/>
        </w:rPr>
        <w:t xml:space="preserve">should </w:t>
      </w:r>
      <w:r w:rsidR="007048F3" w:rsidRPr="00643942">
        <w:rPr>
          <w:sz w:val="24"/>
          <w:szCs w:val="24"/>
        </w:rPr>
        <w:t>be filed as separate documents</w:t>
      </w:r>
      <w:r w:rsidR="00751088" w:rsidRPr="00643942">
        <w:rPr>
          <w:sz w:val="24"/>
          <w:szCs w:val="24"/>
        </w:rPr>
        <w:t xml:space="preserve"> on the CM/ECF docket</w:t>
      </w:r>
      <w:r w:rsidR="007048F3" w:rsidRPr="00643942">
        <w:rPr>
          <w:sz w:val="24"/>
          <w:szCs w:val="24"/>
        </w:rPr>
        <w:t>.</w:t>
      </w:r>
    </w:p>
    <w:p w14:paraId="6F7680F0" w14:textId="4A9B0971" w:rsidR="005A5A24" w:rsidRPr="00643942" w:rsidRDefault="005A5A24" w:rsidP="00751088">
      <w:pPr>
        <w:widowControl w:val="0"/>
        <w:spacing w:line="480" w:lineRule="auto"/>
        <w:ind w:firstLine="720"/>
        <w:jc w:val="both"/>
        <w:rPr>
          <w:sz w:val="24"/>
          <w:szCs w:val="24"/>
        </w:rPr>
      </w:pPr>
      <w:r w:rsidRPr="00643942">
        <w:rPr>
          <w:sz w:val="24"/>
          <w:szCs w:val="24"/>
        </w:rPr>
        <w:t xml:space="preserve">Unless otherwise ordered by the court, the responsive submission of the party opposing the motion for summary judgment is due no later than </w:t>
      </w:r>
      <w:r w:rsidR="008347FE" w:rsidRPr="00643942">
        <w:rPr>
          <w:sz w:val="24"/>
          <w:szCs w:val="24"/>
        </w:rPr>
        <w:t>twenty-one</w:t>
      </w:r>
      <w:r w:rsidRPr="00643942">
        <w:rPr>
          <w:sz w:val="24"/>
          <w:szCs w:val="24"/>
        </w:rPr>
        <w:t xml:space="preserve"> (21) calendar days after the motion for summary judgment is filed.  </w:t>
      </w:r>
      <w:r w:rsidR="00751088" w:rsidRPr="00643942">
        <w:rPr>
          <w:sz w:val="24"/>
          <w:szCs w:val="24"/>
        </w:rPr>
        <w:t>And, unless otherwise ordered by the court, t</w:t>
      </w:r>
      <w:r w:rsidRPr="00643942">
        <w:rPr>
          <w:sz w:val="24"/>
          <w:szCs w:val="24"/>
        </w:rPr>
        <w:t>he movant’s reply brief</w:t>
      </w:r>
      <w:r w:rsidR="00751088" w:rsidRPr="00643942">
        <w:rPr>
          <w:sz w:val="24"/>
          <w:szCs w:val="24"/>
        </w:rPr>
        <w:t xml:space="preserve"> (</w:t>
      </w:r>
      <w:r w:rsidRPr="00643942">
        <w:rPr>
          <w:sz w:val="24"/>
          <w:szCs w:val="24"/>
        </w:rPr>
        <w:t>if any</w:t>
      </w:r>
      <w:r w:rsidR="00751088" w:rsidRPr="00643942">
        <w:rPr>
          <w:sz w:val="24"/>
          <w:szCs w:val="24"/>
        </w:rPr>
        <w:t>)</w:t>
      </w:r>
      <w:r w:rsidRPr="00643942">
        <w:rPr>
          <w:sz w:val="24"/>
          <w:szCs w:val="24"/>
        </w:rPr>
        <w:t xml:space="preserve"> must be filed no later than fourteen (14) calendar days after the date on which the opponent’s responsive brief was due</w:t>
      </w:r>
      <w:r w:rsidR="00390893" w:rsidRPr="00643942">
        <w:rPr>
          <w:sz w:val="24"/>
          <w:szCs w:val="24"/>
        </w:rPr>
        <w:t xml:space="preserve"> under this Order</w:t>
      </w:r>
      <w:r w:rsidRPr="00643942">
        <w:rPr>
          <w:sz w:val="24"/>
          <w:szCs w:val="24"/>
        </w:rPr>
        <w:t>.</w:t>
      </w:r>
    </w:p>
    <w:p w14:paraId="303D6017" w14:textId="38C61383" w:rsidR="005A5A24" w:rsidRPr="00643942" w:rsidRDefault="005A5A24" w:rsidP="00751088">
      <w:pPr>
        <w:widowControl w:val="0"/>
        <w:spacing w:line="480" w:lineRule="auto"/>
        <w:ind w:left="720" w:firstLine="720"/>
        <w:jc w:val="both"/>
        <w:rPr>
          <w:b/>
          <w:bCs/>
          <w:sz w:val="24"/>
          <w:szCs w:val="24"/>
        </w:rPr>
      </w:pPr>
      <w:r w:rsidRPr="00643942">
        <w:rPr>
          <w:b/>
          <w:bCs/>
          <w:sz w:val="24"/>
          <w:szCs w:val="24"/>
        </w:rPr>
        <w:t>2.</w:t>
      </w:r>
      <w:r w:rsidRPr="00643942">
        <w:rPr>
          <w:b/>
          <w:bCs/>
          <w:sz w:val="24"/>
          <w:szCs w:val="24"/>
        </w:rPr>
        <w:tab/>
        <w:t>Page Limits</w:t>
      </w:r>
    </w:p>
    <w:p w14:paraId="3D9C1139" w14:textId="5BCBB8E2" w:rsidR="005A5A24" w:rsidRDefault="005A5A24" w:rsidP="00751088">
      <w:pPr>
        <w:widowControl w:val="0"/>
        <w:spacing w:line="480" w:lineRule="auto"/>
        <w:ind w:firstLine="720"/>
        <w:jc w:val="both"/>
        <w:rPr>
          <w:sz w:val="24"/>
          <w:szCs w:val="24"/>
        </w:rPr>
      </w:pPr>
      <w:r w:rsidRPr="00643942">
        <w:rPr>
          <w:sz w:val="24"/>
          <w:szCs w:val="24"/>
        </w:rPr>
        <w:t>Initial and respons</w:t>
      </w:r>
      <w:r w:rsidR="0050412E" w:rsidRPr="00643942">
        <w:rPr>
          <w:sz w:val="24"/>
          <w:szCs w:val="24"/>
        </w:rPr>
        <w:t>iv</w:t>
      </w:r>
      <w:r w:rsidRPr="00643942">
        <w:rPr>
          <w:sz w:val="24"/>
          <w:szCs w:val="24"/>
        </w:rPr>
        <w:t>e briefs are limited to thirty (30) pages.  Reply briefs are limited to fifteen (15) pages.</w:t>
      </w:r>
      <w:r w:rsidR="00216253" w:rsidRPr="00643942">
        <w:rPr>
          <w:sz w:val="24"/>
          <w:szCs w:val="24"/>
        </w:rPr>
        <w:t xml:space="preserve">  Summary judgment briefs should include a Table of Contents and Table of Authorities, which do not count toward the page limits.</w:t>
      </w:r>
    </w:p>
    <w:p w14:paraId="274D7A65" w14:textId="5998F3BE" w:rsidR="005A5A24" w:rsidRPr="00643942" w:rsidRDefault="00480686" w:rsidP="004E6EDD">
      <w:pPr>
        <w:keepNext/>
        <w:widowControl w:val="0"/>
        <w:spacing w:line="480" w:lineRule="auto"/>
        <w:ind w:firstLine="720"/>
        <w:jc w:val="both"/>
        <w:rPr>
          <w:b/>
          <w:bCs/>
          <w:sz w:val="24"/>
          <w:szCs w:val="24"/>
        </w:rPr>
      </w:pPr>
      <w:r>
        <w:rPr>
          <w:b/>
          <w:bCs/>
          <w:sz w:val="24"/>
          <w:szCs w:val="24"/>
        </w:rPr>
        <w:lastRenderedPageBreak/>
        <w:t>C</w:t>
      </w:r>
      <w:r w:rsidR="005A5A24" w:rsidRPr="00643942">
        <w:rPr>
          <w:b/>
          <w:bCs/>
          <w:sz w:val="24"/>
          <w:szCs w:val="24"/>
        </w:rPr>
        <w:t>.</w:t>
      </w:r>
      <w:r w:rsidR="005A5A24" w:rsidRPr="00643942">
        <w:rPr>
          <w:b/>
          <w:bCs/>
          <w:sz w:val="24"/>
          <w:szCs w:val="24"/>
        </w:rPr>
        <w:tab/>
        <w:t>Motion Requirements</w:t>
      </w:r>
      <w:r w:rsidR="002F27FC" w:rsidRPr="00643942">
        <w:rPr>
          <w:b/>
          <w:bCs/>
          <w:sz w:val="24"/>
          <w:szCs w:val="24"/>
        </w:rPr>
        <w:t xml:space="preserve"> (Other than Summary Judgment)</w:t>
      </w:r>
    </w:p>
    <w:p w14:paraId="625D417E" w14:textId="77777777" w:rsidR="005A5A24" w:rsidRPr="00643942" w:rsidRDefault="005A5A24" w:rsidP="00751088">
      <w:pPr>
        <w:widowControl w:val="0"/>
        <w:spacing w:line="480" w:lineRule="auto"/>
        <w:ind w:left="720" w:firstLine="720"/>
        <w:jc w:val="both"/>
        <w:rPr>
          <w:b/>
          <w:bCs/>
          <w:sz w:val="24"/>
          <w:szCs w:val="24"/>
        </w:rPr>
      </w:pPr>
      <w:r w:rsidRPr="00643942">
        <w:rPr>
          <w:b/>
          <w:bCs/>
          <w:sz w:val="24"/>
          <w:szCs w:val="24"/>
        </w:rPr>
        <w:t>1.</w:t>
      </w:r>
      <w:r w:rsidRPr="00643942">
        <w:rPr>
          <w:b/>
          <w:bCs/>
          <w:sz w:val="24"/>
          <w:szCs w:val="24"/>
        </w:rPr>
        <w:tab/>
        <w:t>Briefing Schedule</w:t>
      </w:r>
    </w:p>
    <w:p w14:paraId="03A935CE" w14:textId="293B7A84" w:rsidR="00390893" w:rsidRPr="00643942" w:rsidRDefault="005A5A24" w:rsidP="00751088">
      <w:pPr>
        <w:widowControl w:val="0"/>
        <w:spacing w:line="480" w:lineRule="auto"/>
        <w:ind w:firstLine="720"/>
        <w:jc w:val="both"/>
        <w:rPr>
          <w:sz w:val="24"/>
          <w:szCs w:val="24"/>
        </w:rPr>
      </w:pPr>
      <w:r w:rsidRPr="00643942">
        <w:rPr>
          <w:sz w:val="24"/>
          <w:szCs w:val="24"/>
        </w:rPr>
        <w:t>A party filing a motion</w:t>
      </w:r>
      <w:r w:rsidR="002F27FC" w:rsidRPr="00643942">
        <w:rPr>
          <w:sz w:val="24"/>
          <w:szCs w:val="24"/>
        </w:rPr>
        <w:t xml:space="preserve"> (other than one for summary judgment)</w:t>
      </w:r>
      <w:r w:rsidRPr="00643942">
        <w:rPr>
          <w:sz w:val="24"/>
          <w:szCs w:val="24"/>
        </w:rPr>
        <w:t xml:space="preserve"> shall incorporate in the motion the arguments and/or authorities on which </w:t>
      </w:r>
      <w:r w:rsidR="00390893" w:rsidRPr="00643942">
        <w:rPr>
          <w:sz w:val="24"/>
          <w:szCs w:val="24"/>
        </w:rPr>
        <w:t>the motion</w:t>
      </w:r>
      <w:r w:rsidRPr="00643942">
        <w:rPr>
          <w:sz w:val="24"/>
          <w:szCs w:val="24"/>
        </w:rPr>
        <w:t xml:space="preserve"> relies</w:t>
      </w:r>
      <w:r w:rsidR="000F2DC6" w:rsidRPr="00643942">
        <w:rPr>
          <w:sz w:val="24"/>
          <w:szCs w:val="24"/>
        </w:rPr>
        <w:t xml:space="preserve">; </w:t>
      </w:r>
      <w:r w:rsidR="002F27FC" w:rsidRPr="00643942">
        <w:rPr>
          <w:sz w:val="24"/>
          <w:szCs w:val="24"/>
        </w:rPr>
        <w:t xml:space="preserve">separate motions and </w:t>
      </w:r>
      <w:r w:rsidR="00390893" w:rsidRPr="00643942">
        <w:rPr>
          <w:sz w:val="24"/>
          <w:szCs w:val="24"/>
        </w:rPr>
        <w:t xml:space="preserve">supporting </w:t>
      </w:r>
      <w:r w:rsidR="002F27FC" w:rsidRPr="00643942">
        <w:rPr>
          <w:sz w:val="24"/>
          <w:szCs w:val="24"/>
        </w:rPr>
        <w:t>briefs are discouraged</w:t>
      </w:r>
      <w:r w:rsidR="000F2DC6" w:rsidRPr="00643942">
        <w:rPr>
          <w:sz w:val="24"/>
          <w:szCs w:val="24"/>
        </w:rPr>
        <w:t>.</w:t>
      </w:r>
    </w:p>
    <w:p w14:paraId="62703590" w14:textId="560AFE52" w:rsidR="00BD16B2" w:rsidRPr="00643942" w:rsidRDefault="005A5A24" w:rsidP="00643942">
      <w:pPr>
        <w:widowControl w:val="0"/>
        <w:spacing w:line="480" w:lineRule="auto"/>
        <w:ind w:firstLine="720"/>
        <w:jc w:val="both"/>
        <w:rPr>
          <w:sz w:val="24"/>
          <w:szCs w:val="24"/>
        </w:rPr>
      </w:pPr>
      <w:r w:rsidRPr="00643942">
        <w:rPr>
          <w:sz w:val="24"/>
          <w:szCs w:val="24"/>
        </w:rPr>
        <w:t xml:space="preserve">Unless otherwise ordered by the court, the opponent’s responsive brief shall be filed no later than fourteen (14) calendar days </w:t>
      </w:r>
      <w:r w:rsidR="00390893" w:rsidRPr="00643942">
        <w:rPr>
          <w:sz w:val="24"/>
          <w:szCs w:val="24"/>
        </w:rPr>
        <w:t>after the motion is filed</w:t>
      </w:r>
      <w:r w:rsidRPr="00643942">
        <w:rPr>
          <w:sz w:val="24"/>
          <w:szCs w:val="24"/>
        </w:rPr>
        <w:t>.</w:t>
      </w:r>
      <w:r w:rsidR="00390893" w:rsidRPr="00643942">
        <w:rPr>
          <w:sz w:val="24"/>
          <w:szCs w:val="24"/>
        </w:rPr>
        <w:t xml:space="preserve">  And, unless otherwise ordered by the court, t</w:t>
      </w:r>
      <w:r w:rsidRPr="00643942">
        <w:rPr>
          <w:sz w:val="24"/>
          <w:szCs w:val="24"/>
        </w:rPr>
        <w:t xml:space="preserve">he movant’s reply brief </w:t>
      </w:r>
      <w:r w:rsidR="00390893" w:rsidRPr="00643942">
        <w:rPr>
          <w:sz w:val="24"/>
          <w:szCs w:val="24"/>
        </w:rPr>
        <w:t>(</w:t>
      </w:r>
      <w:r w:rsidRPr="00643942">
        <w:rPr>
          <w:sz w:val="24"/>
          <w:szCs w:val="24"/>
        </w:rPr>
        <w:t>if any</w:t>
      </w:r>
      <w:r w:rsidR="00390893" w:rsidRPr="00643942">
        <w:rPr>
          <w:sz w:val="24"/>
          <w:szCs w:val="24"/>
        </w:rPr>
        <w:t>)</w:t>
      </w:r>
      <w:r w:rsidRPr="00643942">
        <w:rPr>
          <w:sz w:val="24"/>
          <w:szCs w:val="24"/>
        </w:rPr>
        <w:t xml:space="preserve"> must be filed no later than seven (7) calendar days after the date on which the opponent’s responsive brief was due</w:t>
      </w:r>
      <w:r w:rsidR="00390893" w:rsidRPr="00643942">
        <w:rPr>
          <w:sz w:val="24"/>
          <w:szCs w:val="24"/>
        </w:rPr>
        <w:t xml:space="preserve"> under this Order</w:t>
      </w:r>
      <w:r w:rsidRPr="00643942">
        <w:rPr>
          <w:sz w:val="24"/>
          <w:szCs w:val="24"/>
        </w:rPr>
        <w:t>.</w:t>
      </w:r>
    </w:p>
    <w:p w14:paraId="039380FB" w14:textId="532DE96F" w:rsidR="005A5A24" w:rsidRPr="00643942" w:rsidRDefault="005A5A24" w:rsidP="00751088">
      <w:pPr>
        <w:widowControl w:val="0"/>
        <w:spacing w:line="480" w:lineRule="auto"/>
        <w:ind w:left="720" w:firstLine="720"/>
        <w:jc w:val="both"/>
        <w:rPr>
          <w:b/>
          <w:bCs/>
          <w:sz w:val="24"/>
          <w:szCs w:val="24"/>
        </w:rPr>
      </w:pPr>
      <w:r w:rsidRPr="00643942">
        <w:rPr>
          <w:b/>
          <w:bCs/>
          <w:sz w:val="24"/>
          <w:szCs w:val="24"/>
        </w:rPr>
        <w:t>2.</w:t>
      </w:r>
      <w:r w:rsidRPr="00643942">
        <w:rPr>
          <w:b/>
          <w:bCs/>
          <w:sz w:val="24"/>
          <w:szCs w:val="24"/>
        </w:rPr>
        <w:tab/>
        <w:t>Page Limits</w:t>
      </w:r>
    </w:p>
    <w:p w14:paraId="5200AA70" w14:textId="60F451E9" w:rsidR="00096FF6" w:rsidRPr="00643942" w:rsidRDefault="005A5A24" w:rsidP="00751088">
      <w:pPr>
        <w:widowControl w:val="0"/>
        <w:spacing w:line="480" w:lineRule="auto"/>
        <w:ind w:firstLine="720"/>
        <w:jc w:val="both"/>
        <w:rPr>
          <w:sz w:val="24"/>
          <w:szCs w:val="24"/>
        </w:rPr>
      </w:pPr>
      <w:r w:rsidRPr="00643942">
        <w:rPr>
          <w:sz w:val="24"/>
          <w:szCs w:val="24"/>
        </w:rPr>
        <w:t xml:space="preserve">Initial and responsive briefs for motions other than summary judgment </w:t>
      </w:r>
      <w:r w:rsidR="0050412E" w:rsidRPr="00643942">
        <w:rPr>
          <w:sz w:val="24"/>
          <w:szCs w:val="24"/>
        </w:rPr>
        <w:t>are</w:t>
      </w:r>
      <w:r w:rsidRPr="00643942">
        <w:rPr>
          <w:sz w:val="24"/>
          <w:szCs w:val="24"/>
        </w:rPr>
        <w:t xml:space="preserve"> limited to fifteen (15) pages, exclusive of exhibits.  Reply briefs are limited to ten (10) pages.</w:t>
      </w:r>
    </w:p>
    <w:p w14:paraId="26580F31" w14:textId="33EC98DD" w:rsidR="005A5A24" w:rsidRPr="00643942" w:rsidRDefault="00480686" w:rsidP="00751088">
      <w:pPr>
        <w:widowControl w:val="0"/>
        <w:spacing w:line="480" w:lineRule="auto"/>
        <w:ind w:firstLine="720"/>
        <w:jc w:val="both"/>
        <w:rPr>
          <w:b/>
          <w:bCs/>
          <w:sz w:val="24"/>
          <w:szCs w:val="24"/>
        </w:rPr>
      </w:pPr>
      <w:r>
        <w:rPr>
          <w:b/>
          <w:bCs/>
          <w:sz w:val="24"/>
          <w:szCs w:val="24"/>
        </w:rPr>
        <w:t>D</w:t>
      </w:r>
      <w:r w:rsidR="005A5A24" w:rsidRPr="00643942">
        <w:rPr>
          <w:b/>
          <w:bCs/>
          <w:sz w:val="24"/>
          <w:szCs w:val="24"/>
        </w:rPr>
        <w:t>.</w:t>
      </w:r>
      <w:r w:rsidR="005A5A24" w:rsidRPr="00643942">
        <w:rPr>
          <w:b/>
          <w:bCs/>
          <w:sz w:val="24"/>
          <w:szCs w:val="24"/>
        </w:rPr>
        <w:tab/>
        <w:t>Requirements for Evidentiary Materials</w:t>
      </w:r>
    </w:p>
    <w:p w14:paraId="1B4B98A7" w14:textId="5C2C70DD" w:rsidR="005A5A24" w:rsidRPr="00643942" w:rsidRDefault="005A5A24" w:rsidP="00751088">
      <w:pPr>
        <w:widowControl w:val="0"/>
        <w:spacing w:line="480" w:lineRule="auto"/>
        <w:ind w:firstLine="720"/>
        <w:jc w:val="both"/>
        <w:rPr>
          <w:sz w:val="24"/>
          <w:szCs w:val="24"/>
        </w:rPr>
      </w:pPr>
      <w:r w:rsidRPr="00643942">
        <w:rPr>
          <w:sz w:val="24"/>
          <w:szCs w:val="24"/>
        </w:rPr>
        <w:t xml:space="preserve">Simultaneously with their briefs, the parties must file all evidentiary materials (e.g., affidavits, exhibits, depositions, etc.) on </w:t>
      </w:r>
      <w:r w:rsidR="002F27FC" w:rsidRPr="00643942">
        <w:rPr>
          <w:sz w:val="24"/>
          <w:szCs w:val="24"/>
        </w:rPr>
        <w:t xml:space="preserve">which they rely </w:t>
      </w:r>
      <w:r w:rsidRPr="00643942">
        <w:rPr>
          <w:sz w:val="24"/>
          <w:szCs w:val="24"/>
        </w:rPr>
        <w:t xml:space="preserve">in support of or </w:t>
      </w:r>
      <w:r w:rsidR="002F27FC" w:rsidRPr="00643942">
        <w:rPr>
          <w:sz w:val="24"/>
          <w:szCs w:val="24"/>
        </w:rPr>
        <w:t xml:space="preserve">in </w:t>
      </w:r>
      <w:r w:rsidRPr="00643942">
        <w:rPr>
          <w:sz w:val="24"/>
          <w:szCs w:val="24"/>
        </w:rPr>
        <w:t>opposition to a motion</w:t>
      </w:r>
      <w:r w:rsidR="0050412E" w:rsidRPr="00643942">
        <w:rPr>
          <w:sz w:val="24"/>
          <w:szCs w:val="24"/>
        </w:rPr>
        <w:t>—</w:t>
      </w:r>
      <w:r w:rsidRPr="00643942">
        <w:rPr>
          <w:sz w:val="24"/>
          <w:szCs w:val="24"/>
        </w:rPr>
        <w:t>except those materials included in the moving party’s initial evidentiary submission</w:t>
      </w:r>
      <w:r w:rsidR="003915F1" w:rsidRPr="00643942">
        <w:rPr>
          <w:sz w:val="24"/>
          <w:szCs w:val="24"/>
        </w:rPr>
        <w:t>, which</w:t>
      </w:r>
      <w:r w:rsidRPr="00643942">
        <w:rPr>
          <w:sz w:val="24"/>
          <w:szCs w:val="24"/>
        </w:rPr>
        <w:t xml:space="preserve"> any party opposing the motion</w:t>
      </w:r>
      <w:r w:rsidR="0050412E" w:rsidRPr="00643942">
        <w:rPr>
          <w:sz w:val="24"/>
          <w:szCs w:val="24"/>
        </w:rPr>
        <w:t xml:space="preserve"> may reference</w:t>
      </w:r>
      <w:r w:rsidRPr="00643942">
        <w:rPr>
          <w:sz w:val="24"/>
          <w:szCs w:val="24"/>
        </w:rPr>
        <w:t xml:space="preserve"> without resubmitting additional copies of the same materials.</w:t>
      </w:r>
    </w:p>
    <w:p w14:paraId="3B1FB722" w14:textId="4EF5F315" w:rsidR="005A5A24" w:rsidRDefault="005A5A24" w:rsidP="00751088">
      <w:pPr>
        <w:widowControl w:val="0"/>
        <w:spacing w:line="480" w:lineRule="auto"/>
        <w:ind w:firstLine="720"/>
        <w:jc w:val="both"/>
        <w:rPr>
          <w:sz w:val="24"/>
          <w:szCs w:val="24"/>
        </w:rPr>
      </w:pPr>
      <w:r w:rsidRPr="00643942">
        <w:rPr>
          <w:sz w:val="24"/>
          <w:szCs w:val="24"/>
        </w:rPr>
        <w:t xml:space="preserve">While the court </w:t>
      </w:r>
      <w:r w:rsidR="0050412E" w:rsidRPr="00643942">
        <w:rPr>
          <w:sz w:val="24"/>
          <w:szCs w:val="24"/>
        </w:rPr>
        <w:t>may</w:t>
      </w:r>
      <w:r w:rsidRPr="00643942">
        <w:rPr>
          <w:sz w:val="24"/>
          <w:szCs w:val="24"/>
        </w:rPr>
        <w:t xml:space="preserve"> consider evidentiary materials that are not </w:t>
      </w:r>
      <w:r w:rsidR="0050412E" w:rsidRPr="00643942">
        <w:rPr>
          <w:sz w:val="24"/>
          <w:szCs w:val="24"/>
        </w:rPr>
        <w:t xml:space="preserve">filed and not </w:t>
      </w:r>
      <w:r w:rsidRPr="00643942">
        <w:rPr>
          <w:sz w:val="24"/>
          <w:szCs w:val="24"/>
        </w:rPr>
        <w:t xml:space="preserve">specifically referenced in </w:t>
      </w:r>
      <w:r w:rsidR="00232B35" w:rsidRPr="00643942">
        <w:rPr>
          <w:sz w:val="24"/>
          <w:szCs w:val="24"/>
        </w:rPr>
        <w:t>any</w:t>
      </w:r>
      <w:r w:rsidRPr="00643942">
        <w:rPr>
          <w:sz w:val="24"/>
          <w:szCs w:val="24"/>
        </w:rPr>
        <w:t xml:space="preserve"> brief, no party</w:t>
      </w:r>
      <w:r w:rsidR="0050412E" w:rsidRPr="00643942">
        <w:rPr>
          <w:sz w:val="24"/>
          <w:szCs w:val="24"/>
        </w:rPr>
        <w:t xml:space="preserve"> should</w:t>
      </w:r>
      <w:r w:rsidRPr="00643942">
        <w:rPr>
          <w:sz w:val="24"/>
          <w:szCs w:val="24"/>
        </w:rPr>
        <w:t xml:space="preserve"> assume that the court will consider such materials.</w:t>
      </w:r>
      <w:r w:rsidR="00232B35" w:rsidRPr="00643942">
        <w:rPr>
          <w:sz w:val="24"/>
          <w:szCs w:val="24"/>
        </w:rPr>
        <w:t xml:space="preserve">  </w:t>
      </w:r>
      <w:r w:rsidRPr="00643942">
        <w:rPr>
          <w:sz w:val="24"/>
          <w:szCs w:val="24"/>
        </w:rPr>
        <w:t>A specific reference must include the exhibit number, page</w:t>
      </w:r>
      <w:r w:rsidR="0050412E" w:rsidRPr="00643942">
        <w:rPr>
          <w:sz w:val="24"/>
          <w:szCs w:val="24"/>
        </w:rPr>
        <w:t xml:space="preserve"> number</w:t>
      </w:r>
      <w:r w:rsidRPr="00643942">
        <w:rPr>
          <w:sz w:val="24"/>
          <w:szCs w:val="24"/>
        </w:rPr>
        <w:t>, and when appropriate, the</w:t>
      </w:r>
      <w:r w:rsidR="003915F1" w:rsidRPr="00643942">
        <w:rPr>
          <w:sz w:val="24"/>
          <w:szCs w:val="24"/>
        </w:rPr>
        <w:t xml:space="preserve"> paragraph or</w:t>
      </w:r>
      <w:r w:rsidRPr="00643942">
        <w:rPr>
          <w:sz w:val="24"/>
          <w:szCs w:val="24"/>
        </w:rPr>
        <w:t xml:space="preserve"> line number.</w:t>
      </w:r>
    </w:p>
    <w:p w14:paraId="0F65F2D3" w14:textId="0FBE2E7C" w:rsidR="00096FF6" w:rsidRPr="00643942" w:rsidRDefault="005A5A24" w:rsidP="00751088">
      <w:pPr>
        <w:widowControl w:val="0"/>
        <w:spacing w:line="480" w:lineRule="auto"/>
        <w:ind w:firstLine="720"/>
        <w:jc w:val="both"/>
        <w:rPr>
          <w:sz w:val="24"/>
          <w:szCs w:val="24"/>
        </w:rPr>
      </w:pPr>
      <w:r w:rsidRPr="00643942">
        <w:rPr>
          <w:sz w:val="24"/>
          <w:szCs w:val="24"/>
        </w:rPr>
        <w:t xml:space="preserve">Evidentiary </w:t>
      </w:r>
      <w:r w:rsidR="00775F2E" w:rsidRPr="00643942">
        <w:rPr>
          <w:sz w:val="24"/>
          <w:szCs w:val="24"/>
        </w:rPr>
        <w:t xml:space="preserve">submissions </w:t>
      </w:r>
      <w:r w:rsidRPr="00643942">
        <w:rPr>
          <w:b/>
          <w:bCs/>
          <w:sz w:val="24"/>
          <w:szCs w:val="24"/>
        </w:rPr>
        <w:t>MUST</w:t>
      </w:r>
      <w:r w:rsidRPr="00643942">
        <w:rPr>
          <w:sz w:val="24"/>
          <w:szCs w:val="24"/>
        </w:rPr>
        <w:t xml:space="preserve"> </w:t>
      </w:r>
      <w:r w:rsidR="00775F2E" w:rsidRPr="00643942">
        <w:rPr>
          <w:sz w:val="24"/>
          <w:szCs w:val="24"/>
        </w:rPr>
        <w:t>contain</w:t>
      </w:r>
      <w:r w:rsidRPr="00643942">
        <w:rPr>
          <w:sz w:val="24"/>
          <w:szCs w:val="24"/>
        </w:rPr>
        <w:t xml:space="preserve"> a </w:t>
      </w:r>
      <w:r w:rsidR="00775F2E" w:rsidRPr="00643942">
        <w:rPr>
          <w:sz w:val="24"/>
          <w:szCs w:val="24"/>
        </w:rPr>
        <w:t>T</w:t>
      </w:r>
      <w:r w:rsidRPr="00643942">
        <w:rPr>
          <w:sz w:val="24"/>
          <w:szCs w:val="24"/>
        </w:rPr>
        <w:t xml:space="preserve">able of </w:t>
      </w:r>
      <w:r w:rsidR="00775F2E" w:rsidRPr="00643942">
        <w:rPr>
          <w:sz w:val="24"/>
          <w:szCs w:val="24"/>
        </w:rPr>
        <w:t>C</w:t>
      </w:r>
      <w:r w:rsidRPr="00643942">
        <w:rPr>
          <w:sz w:val="24"/>
          <w:szCs w:val="24"/>
        </w:rPr>
        <w:t xml:space="preserve">ontents that includes a brief </w:t>
      </w:r>
      <w:r w:rsidRPr="00643942">
        <w:rPr>
          <w:sz w:val="24"/>
          <w:szCs w:val="24"/>
        </w:rPr>
        <w:lastRenderedPageBreak/>
        <w:t xml:space="preserve">narrative description of each document, e.g., “Plaintiff’s Exhibit 1, the Deposition of John Doe.” </w:t>
      </w:r>
      <w:r w:rsidR="00642FA4" w:rsidRPr="00643942">
        <w:rPr>
          <w:sz w:val="24"/>
          <w:szCs w:val="24"/>
        </w:rPr>
        <w:t xml:space="preserve"> </w:t>
      </w:r>
      <w:r w:rsidRPr="00643942">
        <w:rPr>
          <w:sz w:val="24"/>
          <w:szCs w:val="24"/>
        </w:rPr>
        <w:t xml:space="preserve">For ease of citation, each exhibit, </w:t>
      </w:r>
      <w:r w:rsidR="00775F2E" w:rsidRPr="00643942">
        <w:rPr>
          <w:sz w:val="24"/>
          <w:szCs w:val="24"/>
        </w:rPr>
        <w:t xml:space="preserve">affidavit, </w:t>
      </w:r>
      <w:r w:rsidRPr="00643942">
        <w:rPr>
          <w:sz w:val="24"/>
          <w:szCs w:val="24"/>
        </w:rPr>
        <w:t xml:space="preserve">deposition, etc. must be separately identified by a capital letter or number (i.e., “Exhibit A” or “Exhibit 1”); and, if the exhibit </w:t>
      </w:r>
      <w:r w:rsidR="00775F2E" w:rsidRPr="00643942">
        <w:rPr>
          <w:sz w:val="24"/>
          <w:szCs w:val="24"/>
        </w:rPr>
        <w:t xml:space="preserve">includes </w:t>
      </w:r>
      <w:r w:rsidRPr="00643942">
        <w:rPr>
          <w:sz w:val="24"/>
          <w:szCs w:val="24"/>
        </w:rPr>
        <w:t xml:space="preserve">more than one page, each page must be separately numbered.  Parties are </w:t>
      </w:r>
      <w:r w:rsidRPr="00643942">
        <w:rPr>
          <w:b/>
          <w:bCs/>
          <w:sz w:val="24"/>
          <w:szCs w:val="24"/>
        </w:rPr>
        <w:t>DIRECTED</w:t>
      </w:r>
      <w:r w:rsidRPr="00643942">
        <w:rPr>
          <w:sz w:val="24"/>
          <w:szCs w:val="24"/>
        </w:rPr>
        <w:t xml:space="preserve"> to submit </w:t>
      </w:r>
      <w:r w:rsidRPr="00643942">
        <w:rPr>
          <w:b/>
          <w:bCs/>
          <w:sz w:val="24"/>
          <w:szCs w:val="24"/>
        </w:rPr>
        <w:t xml:space="preserve">ENTIRE </w:t>
      </w:r>
      <w:r w:rsidRPr="00643942">
        <w:rPr>
          <w:sz w:val="24"/>
          <w:szCs w:val="24"/>
        </w:rPr>
        <w:t xml:space="preserve">depositions, even if only relying on an excerpt, in travel transcript format consisting of no more than four pages of deposition text per 8 ½ by </w:t>
      </w:r>
      <w:proofErr w:type="gramStart"/>
      <w:r w:rsidRPr="00643942">
        <w:rPr>
          <w:sz w:val="24"/>
          <w:szCs w:val="24"/>
        </w:rPr>
        <w:t>11 inch</w:t>
      </w:r>
      <w:proofErr w:type="gramEnd"/>
      <w:r w:rsidRPr="00643942">
        <w:rPr>
          <w:sz w:val="24"/>
          <w:szCs w:val="24"/>
        </w:rPr>
        <w:t xml:space="preserve"> page.</w:t>
      </w:r>
    </w:p>
    <w:p w14:paraId="7A4D198C" w14:textId="246DE5DF" w:rsidR="005A5A24" w:rsidRPr="00643942" w:rsidRDefault="00480686" w:rsidP="00775F2E">
      <w:pPr>
        <w:keepNext/>
        <w:widowControl w:val="0"/>
        <w:spacing w:line="480" w:lineRule="auto"/>
        <w:ind w:firstLine="720"/>
        <w:jc w:val="both"/>
        <w:rPr>
          <w:b/>
          <w:bCs/>
          <w:sz w:val="24"/>
          <w:szCs w:val="24"/>
        </w:rPr>
      </w:pPr>
      <w:r>
        <w:rPr>
          <w:b/>
          <w:bCs/>
          <w:sz w:val="24"/>
          <w:szCs w:val="24"/>
        </w:rPr>
        <w:t>E</w:t>
      </w:r>
      <w:r w:rsidR="005A5A24" w:rsidRPr="00643942">
        <w:rPr>
          <w:b/>
          <w:bCs/>
          <w:sz w:val="24"/>
          <w:szCs w:val="24"/>
        </w:rPr>
        <w:t>.</w:t>
      </w:r>
      <w:r w:rsidR="005A5A24" w:rsidRPr="00643942">
        <w:rPr>
          <w:b/>
          <w:bCs/>
          <w:sz w:val="24"/>
          <w:szCs w:val="24"/>
        </w:rPr>
        <w:tab/>
        <w:t>Motions to Withdraw as Counsel</w:t>
      </w:r>
    </w:p>
    <w:p w14:paraId="7AD9FFCD" w14:textId="0E09FBFA" w:rsidR="005A5A24" w:rsidRPr="00643942" w:rsidRDefault="005A5A24" w:rsidP="00751088">
      <w:pPr>
        <w:widowControl w:val="0"/>
        <w:spacing w:line="480" w:lineRule="auto"/>
        <w:ind w:firstLine="720"/>
        <w:jc w:val="both"/>
        <w:rPr>
          <w:sz w:val="24"/>
          <w:szCs w:val="24"/>
        </w:rPr>
      </w:pPr>
      <w:r w:rsidRPr="00643942">
        <w:rPr>
          <w:sz w:val="24"/>
          <w:szCs w:val="24"/>
        </w:rPr>
        <w:t xml:space="preserve">A motion to withdraw as counsel </w:t>
      </w:r>
      <w:r w:rsidRPr="00643942">
        <w:rPr>
          <w:b/>
          <w:bCs/>
          <w:sz w:val="24"/>
          <w:szCs w:val="24"/>
        </w:rPr>
        <w:t>MUST</w:t>
      </w:r>
      <w:r w:rsidRPr="00643942">
        <w:rPr>
          <w:sz w:val="24"/>
          <w:szCs w:val="24"/>
        </w:rPr>
        <w:t xml:space="preserve"> include a certification that the moving attorney has served a copy of the motion on his or her client and has informed the client of the right to file an objection with the court within fourteen (14) calendar days of the date of the notification.</w:t>
      </w:r>
    </w:p>
    <w:p w14:paraId="073E8266" w14:textId="4CF71288" w:rsidR="00C369C9" w:rsidRPr="00643942" w:rsidRDefault="00480686" w:rsidP="00751088">
      <w:pPr>
        <w:widowControl w:val="0"/>
        <w:spacing w:line="480" w:lineRule="auto"/>
        <w:ind w:firstLine="720"/>
        <w:jc w:val="both"/>
        <w:rPr>
          <w:b/>
          <w:bCs/>
          <w:sz w:val="24"/>
          <w:szCs w:val="24"/>
        </w:rPr>
      </w:pPr>
      <w:r>
        <w:rPr>
          <w:b/>
          <w:bCs/>
          <w:sz w:val="24"/>
          <w:szCs w:val="24"/>
        </w:rPr>
        <w:t>F</w:t>
      </w:r>
      <w:r w:rsidR="00C369C9" w:rsidRPr="00643942">
        <w:rPr>
          <w:b/>
          <w:bCs/>
          <w:sz w:val="24"/>
          <w:szCs w:val="24"/>
        </w:rPr>
        <w:t>.</w:t>
      </w:r>
      <w:r w:rsidR="00C369C9" w:rsidRPr="00643942">
        <w:rPr>
          <w:b/>
          <w:bCs/>
          <w:sz w:val="24"/>
          <w:szCs w:val="24"/>
        </w:rPr>
        <w:tab/>
        <w:t>Time Sensitive and Emergency Motions</w:t>
      </w:r>
    </w:p>
    <w:p w14:paraId="1932EDF5" w14:textId="0297F58B" w:rsidR="00C369C9" w:rsidRPr="00643942" w:rsidRDefault="00DC15BB" w:rsidP="00751088">
      <w:pPr>
        <w:widowControl w:val="0"/>
        <w:spacing w:line="480" w:lineRule="auto"/>
        <w:ind w:firstLine="720"/>
        <w:jc w:val="both"/>
        <w:rPr>
          <w:sz w:val="24"/>
          <w:szCs w:val="24"/>
        </w:rPr>
      </w:pPr>
      <w:r w:rsidRPr="00643942">
        <w:rPr>
          <w:sz w:val="24"/>
          <w:szCs w:val="24"/>
        </w:rPr>
        <w:t>Where applicable, a p</w:t>
      </w:r>
      <w:r w:rsidR="00C369C9" w:rsidRPr="00643942">
        <w:rPr>
          <w:sz w:val="24"/>
          <w:szCs w:val="24"/>
        </w:rPr>
        <w:t>art</w:t>
      </w:r>
      <w:r w:rsidRPr="00643942">
        <w:rPr>
          <w:sz w:val="24"/>
          <w:szCs w:val="24"/>
        </w:rPr>
        <w:t>y</w:t>
      </w:r>
      <w:r w:rsidR="00C369C9" w:rsidRPr="00643942">
        <w:rPr>
          <w:sz w:val="24"/>
          <w:szCs w:val="24"/>
        </w:rPr>
        <w:t xml:space="preserve"> should clearly </w:t>
      </w:r>
      <w:r w:rsidRPr="00643942">
        <w:rPr>
          <w:sz w:val="24"/>
          <w:szCs w:val="24"/>
        </w:rPr>
        <w:t>indicate that</w:t>
      </w:r>
      <w:r w:rsidR="00C369C9" w:rsidRPr="00643942">
        <w:rPr>
          <w:sz w:val="24"/>
          <w:szCs w:val="24"/>
        </w:rPr>
        <w:t xml:space="preserve"> a motion is a time sensitive</w:t>
      </w:r>
      <w:r w:rsidR="00EC624D" w:rsidRPr="00643942">
        <w:rPr>
          <w:sz w:val="24"/>
          <w:szCs w:val="24"/>
        </w:rPr>
        <w:t xml:space="preserve"> (“</w:t>
      </w:r>
      <w:r w:rsidR="00EC624D" w:rsidRPr="00643942">
        <w:rPr>
          <w:b/>
          <w:bCs/>
          <w:sz w:val="24"/>
          <w:szCs w:val="24"/>
        </w:rPr>
        <w:t>TIME SENSITIVE</w:t>
      </w:r>
      <w:r w:rsidR="00EC624D" w:rsidRPr="00643942">
        <w:rPr>
          <w:sz w:val="24"/>
          <w:szCs w:val="24"/>
        </w:rPr>
        <w:t>”)</w:t>
      </w:r>
      <w:r w:rsidR="00C369C9" w:rsidRPr="00643942">
        <w:rPr>
          <w:sz w:val="24"/>
          <w:szCs w:val="24"/>
        </w:rPr>
        <w:t xml:space="preserve"> or emergency</w:t>
      </w:r>
      <w:r w:rsidR="00EC624D" w:rsidRPr="00643942">
        <w:rPr>
          <w:sz w:val="24"/>
          <w:szCs w:val="24"/>
        </w:rPr>
        <w:t xml:space="preserve"> (“</w:t>
      </w:r>
      <w:r w:rsidR="00EC624D" w:rsidRPr="00643942">
        <w:rPr>
          <w:b/>
          <w:bCs/>
          <w:sz w:val="24"/>
          <w:szCs w:val="24"/>
        </w:rPr>
        <w:t>EMERGENCY</w:t>
      </w:r>
      <w:r w:rsidR="00EC624D" w:rsidRPr="00643942">
        <w:rPr>
          <w:sz w:val="24"/>
          <w:szCs w:val="24"/>
        </w:rPr>
        <w:t>”)</w:t>
      </w:r>
      <w:r w:rsidR="00C369C9" w:rsidRPr="00643942">
        <w:rPr>
          <w:sz w:val="24"/>
          <w:szCs w:val="24"/>
        </w:rPr>
        <w:t xml:space="preserve"> submission.  </w:t>
      </w:r>
      <w:r w:rsidR="008C56D9" w:rsidRPr="00643942">
        <w:rPr>
          <w:sz w:val="24"/>
          <w:szCs w:val="24"/>
        </w:rPr>
        <w:t xml:space="preserve">A </w:t>
      </w:r>
      <w:r w:rsidR="009D2FA1" w:rsidRPr="00643942">
        <w:rPr>
          <w:sz w:val="24"/>
          <w:szCs w:val="24"/>
        </w:rPr>
        <w:t>motion</w:t>
      </w:r>
      <w:r w:rsidR="008C56D9" w:rsidRPr="00643942">
        <w:rPr>
          <w:sz w:val="24"/>
          <w:szCs w:val="24"/>
        </w:rPr>
        <w:t xml:space="preserve"> is </w:t>
      </w:r>
      <w:r w:rsidRPr="00643942">
        <w:rPr>
          <w:sz w:val="24"/>
          <w:szCs w:val="24"/>
        </w:rPr>
        <w:t xml:space="preserve">a </w:t>
      </w:r>
      <w:r w:rsidR="008C56D9" w:rsidRPr="00643942">
        <w:rPr>
          <w:sz w:val="24"/>
          <w:szCs w:val="24"/>
        </w:rPr>
        <w:t xml:space="preserve">time sensitive </w:t>
      </w:r>
      <w:r w:rsidRPr="00643942">
        <w:rPr>
          <w:sz w:val="24"/>
          <w:szCs w:val="24"/>
        </w:rPr>
        <w:t xml:space="preserve">submission, </w:t>
      </w:r>
      <w:r w:rsidR="008C56D9" w:rsidRPr="00643942">
        <w:rPr>
          <w:sz w:val="24"/>
          <w:szCs w:val="24"/>
        </w:rPr>
        <w:t xml:space="preserve">where the party requests a ruling in five </w:t>
      </w:r>
      <w:r w:rsidR="008C56D9" w:rsidRPr="00643942">
        <w:rPr>
          <w:b/>
          <w:bCs/>
          <w:sz w:val="24"/>
          <w:szCs w:val="24"/>
        </w:rPr>
        <w:t xml:space="preserve">(5) </w:t>
      </w:r>
      <w:r w:rsidR="00EC624D" w:rsidRPr="00643942">
        <w:rPr>
          <w:b/>
          <w:bCs/>
          <w:sz w:val="24"/>
          <w:szCs w:val="24"/>
        </w:rPr>
        <w:t xml:space="preserve">business </w:t>
      </w:r>
      <w:r w:rsidR="008C56D9" w:rsidRPr="00643942">
        <w:rPr>
          <w:b/>
          <w:bCs/>
          <w:sz w:val="24"/>
          <w:szCs w:val="24"/>
        </w:rPr>
        <w:t>days</w:t>
      </w:r>
      <w:r w:rsidRPr="00643942">
        <w:rPr>
          <w:b/>
          <w:bCs/>
          <w:sz w:val="24"/>
          <w:szCs w:val="24"/>
        </w:rPr>
        <w:t xml:space="preserve"> or less</w:t>
      </w:r>
      <w:r w:rsidR="008C56D9" w:rsidRPr="00643942">
        <w:rPr>
          <w:sz w:val="24"/>
          <w:szCs w:val="24"/>
        </w:rPr>
        <w:t xml:space="preserve">.  A </w:t>
      </w:r>
      <w:r w:rsidR="009D2FA1" w:rsidRPr="00643942">
        <w:rPr>
          <w:sz w:val="24"/>
          <w:szCs w:val="24"/>
        </w:rPr>
        <w:t>motion</w:t>
      </w:r>
      <w:r w:rsidR="008C56D9" w:rsidRPr="00643942">
        <w:rPr>
          <w:sz w:val="24"/>
          <w:szCs w:val="24"/>
        </w:rPr>
        <w:t xml:space="preserve"> is an emergency submission</w:t>
      </w:r>
      <w:r w:rsidR="00EC624D" w:rsidRPr="00643942">
        <w:rPr>
          <w:sz w:val="24"/>
          <w:szCs w:val="24"/>
        </w:rPr>
        <w:t>,</w:t>
      </w:r>
      <w:r w:rsidR="008C56D9" w:rsidRPr="00643942">
        <w:rPr>
          <w:sz w:val="24"/>
          <w:szCs w:val="24"/>
        </w:rPr>
        <w:t xml:space="preserve"> where the party requests a ruling </w:t>
      </w:r>
      <w:r w:rsidR="002E46EA" w:rsidRPr="00643942">
        <w:rPr>
          <w:sz w:val="24"/>
          <w:szCs w:val="24"/>
        </w:rPr>
        <w:t xml:space="preserve">in </w:t>
      </w:r>
      <w:r w:rsidR="008C56D9" w:rsidRPr="00643942">
        <w:rPr>
          <w:b/>
          <w:bCs/>
          <w:sz w:val="24"/>
          <w:szCs w:val="24"/>
        </w:rPr>
        <w:t xml:space="preserve">two (2) </w:t>
      </w:r>
      <w:r w:rsidR="00EC624D" w:rsidRPr="00643942">
        <w:rPr>
          <w:b/>
          <w:bCs/>
          <w:sz w:val="24"/>
          <w:szCs w:val="24"/>
        </w:rPr>
        <w:t xml:space="preserve">business </w:t>
      </w:r>
      <w:r w:rsidR="008C56D9" w:rsidRPr="00643942">
        <w:rPr>
          <w:b/>
          <w:bCs/>
          <w:sz w:val="24"/>
          <w:szCs w:val="24"/>
        </w:rPr>
        <w:t>days</w:t>
      </w:r>
      <w:r w:rsidRPr="00643942">
        <w:rPr>
          <w:b/>
          <w:bCs/>
          <w:sz w:val="24"/>
          <w:szCs w:val="24"/>
        </w:rPr>
        <w:t xml:space="preserve"> or less</w:t>
      </w:r>
      <w:r w:rsidR="008C56D9" w:rsidRPr="00643942">
        <w:rPr>
          <w:sz w:val="24"/>
          <w:szCs w:val="24"/>
        </w:rPr>
        <w:t>.</w:t>
      </w:r>
    </w:p>
    <w:p w14:paraId="773A8D96" w14:textId="2A14F4CF" w:rsidR="00096FF6" w:rsidRPr="00643942" w:rsidRDefault="00480686" w:rsidP="00751088">
      <w:pPr>
        <w:widowControl w:val="0"/>
        <w:spacing w:line="480" w:lineRule="auto"/>
        <w:ind w:firstLine="720"/>
        <w:jc w:val="both"/>
        <w:rPr>
          <w:b/>
          <w:bCs/>
          <w:sz w:val="24"/>
          <w:szCs w:val="24"/>
        </w:rPr>
      </w:pPr>
      <w:r>
        <w:rPr>
          <w:b/>
          <w:bCs/>
          <w:sz w:val="24"/>
          <w:szCs w:val="24"/>
        </w:rPr>
        <w:t>G</w:t>
      </w:r>
      <w:r w:rsidR="00096FF6" w:rsidRPr="00643942">
        <w:rPr>
          <w:b/>
          <w:bCs/>
          <w:sz w:val="24"/>
          <w:szCs w:val="24"/>
        </w:rPr>
        <w:t>.</w:t>
      </w:r>
      <w:r w:rsidR="00096FF6" w:rsidRPr="00643942">
        <w:rPr>
          <w:b/>
          <w:bCs/>
          <w:sz w:val="24"/>
          <w:szCs w:val="24"/>
        </w:rPr>
        <w:tab/>
        <w:t>Motions for Extension of Time</w:t>
      </w:r>
    </w:p>
    <w:p w14:paraId="41C99E52" w14:textId="3167CE77" w:rsidR="00BD16B2" w:rsidRDefault="00096FF6" w:rsidP="003368BC">
      <w:pPr>
        <w:widowControl w:val="0"/>
        <w:spacing w:line="480" w:lineRule="auto"/>
        <w:ind w:firstLine="720"/>
        <w:jc w:val="both"/>
        <w:rPr>
          <w:sz w:val="24"/>
          <w:szCs w:val="24"/>
        </w:rPr>
      </w:pPr>
      <w:r w:rsidRPr="00643942">
        <w:rPr>
          <w:sz w:val="24"/>
          <w:szCs w:val="24"/>
        </w:rPr>
        <w:t xml:space="preserve">Absent extraordinary unforeseen circumstances, </w:t>
      </w:r>
      <w:r w:rsidR="000A624C" w:rsidRPr="00643942">
        <w:rPr>
          <w:sz w:val="24"/>
          <w:szCs w:val="24"/>
        </w:rPr>
        <w:t xml:space="preserve">a party should file </w:t>
      </w:r>
      <w:r w:rsidRPr="00643942">
        <w:rPr>
          <w:sz w:val="24"/>
          <w:szCs w:val="24"/>
        </w:rPr>
        <w:t xml:space="preserve">any motion </w:t>
      </w:r>
      <w:r w:rsidR="000A624C" w:rsidRPr="00643942">
        <w:rPr>
          <w:sz w:val="24"/>
          <w:szCs w:val="24"/>
        </w:rPr>
        <w:t>requesting</w:t>
      </w:r>
      <w:r w:rsidRPr="00643942">
        <w:rPr>
          <w:sz w:val="24"/>
          <w:szCs w:val="24"/>
        </w:rPr>
        <w:t xml:space="preserve"> an extension of </w:t>
      </w:r>
      <w:r w:rsidR="000A624C" w:rsidRPr="00643942">
        <w:rPr>
          <w:sz w:val="24"/>
          <w:szCs w:val="24"/>
        </w:rPr>
        <w:t>time</w:t>
      </w:r>
      <w:r w:rsidRPr="00643942">
        <w:rPr>
          <w:sz w:val="24"/>
          <w:szCs w:val="24"/>
        </w:rPr>
        <w:t xml:space="preserve"> </w:t>
      </w:r>
      <w:r w:rsidR="000A624C" w:rsidRPr="00643942">
        <w:rPr>
          <w:sz w:val="24"/>
          <w:szCs w:val="24"/>
        </w:rPr>
        <w:t xml:space="preserve">at least </w:t>
      </w:r>
      <w:r w:rsidRPr="00643942">
        <w:rPr>
          <w:sz w:val="24"/>
          <w:szCs w:val="24"/>
        </w:rPr>
        <w:t>three</w:t>
      </w:r>
      <w:r w:rsidR="00DB109D" w:rsidRPr="00643942">
        <w:rPr>
          <w:sz w:val="24"/>
          <w:szCs w:val="24"/>
        </w:rPr>
        <w:t xml:space="preserve"> (3)</w:t>
      </w:r>
      <w:r w:rsidRPr="00643942">
        <w:rPr>
          <w:sz w:val="24"/>
          <w:szCs w:val="24"/>
        </w:rPr>
        <w:t xml:space="preserve"> </w:t>
      </w:r>
      <w:r w:rsidR="00EC624D" w:rsidRPr="00643942">
        <w:rPr>
          <w:sz w:val="24"/>
          <w:szCs w:val="24"/>
        </w:rPr>
        <w:t xml:space="preserve">business </w:t>
      </w:r>
      <w:r w:rsidRPr="00643942">
        <w:rPr>
          <w:sz w:val="24"/>
          <w:szCs w:val="24"/>
        </w:rPr>
        <w:t xml:space="preserve">days before the </w:t>
      </w:r>
      <w:r w:rsidR="000A624C" w:rsidRPr="00643942">
        <w:rPr>
          <w:sz w:val="24"/>
          <w:szCs w:val="24"/>
        </w:rPr>
        <w:t xml:space="preserve">applicable </w:t>
      </w:r>
      <w:r w:rsidRPr="00643942">
        <w:rPr>
          <w:sz w:val="24"/>
          <w:szCs w:val="24"/>
        </w:rPr>
        <w:t xml:space="preserve">deadline.  Motions for an extension of time that do not satisfy this requirement </w:t>
      </w:r>
      <w:r w:rsidR="00860652" w:rsidRPr="00643942">
        <w:rPr>
          <w:sz w:val="24"/>
          <w:szCs w:val="24"/>
        </w:rPr>
        <w:t xml:space="preserve">generally </w:t>
      </w:r>
      <w:r w:rsidRPr="00643942">
        <w:rPr>
          <w:sz w:val="24"/>
          <w:szCs w:val="24"/>
        </w:rPr>
        <w:t>will be denied.  Successive requests for extensions by the same party are disfavored.</w:t>
      </w:r>
    </w:p>
    <w:p w14:paraId="564E352E" w14:textId="23DC4EDF" w:rsidR="00232B35" w:rsidRPr="00643942" w:rsidRDefault="00480686" w:rsidP="004E6EDD">
      <w:pPr>
        <w:keepNext/>
        <w:widowControl w:val="0"/>
        <w:spacing w:line="480" w:lineRule="auto"/>
        <w:ind w:left="720"/>
        <w:jc w:val="both"/>
        <w:rPr>
          <w:b/>
          <w:bCs/>
          <w:sz w:val="24"/>
          <w:szCs w:val="24"/>
        </w:rPr>
      </w:pPr>
      <w:r>
        <w:rPr>
          <w:b/>
          <w:bCs/>
          <w:sz w:val="24"/>
          <w:szCs w:val="24"/>
        </w:rPr>
        <w:t>H</w:t>
      </w:r>
      <w:r w:rsidR="005F5275" w:rsidRPr="00643942">
        <w:rPr>
          <w:b/>
          <w:bCs/>
          <w:sz w:val="24"/>
          <w:szCs w:val="24"/>
        </w:rPr>
        <w:t>.</w:t>
      </w:r>
      <w:r w:rsidR="005F5275" w:rsidRPr="00643942">
        <w:rPr>
          <w:b/>
          <w:bCs/>
          <w:sz w:val="24"/>
          <w:szCs w:val="24"/>
        </w:rPr>
        <w:tab/>
      </w:r>
      <w:r w:rsidR="00096FF6" w:rsidRPr="00643942">
        <w:rPr>
          <w:b/>
          <w:bCs/>
          <w:sz w:val="24"/>
          <w:szCs w:val="24"/>
        </w:rPr>
        <w:t>Oral Argument</w:t>
      </w:r>
    </w:p>
    <w:p w14:paraId="18589059" w14:textId="09C3ED02" w:rsidR="005A4699" w:rsidRPr="00643942" w:rsidRDefault="00630FAC" w:rsidP="00751088">
      <w:pPr>
        <w:widowControl w:val="0"/>
        <w:spacing w:line="480" w:lineRule="auto"/>
        <w:ind w:firstLine="720"/>
        <w:jc w:val="both"/>
        <w:rPr>
          <w:b/>
          <w:bCs/>
          <w:sz w:val="24"/>
          <w:szCs w:val="24"/>
        </w:rPr>
      </w:pPr>
      <w:r w:rsidRPr="00643942">
        <w:rPr>
          <w:sz w:val="24"/>
          <w:szCs w:val="24"/>
        </w:rPr>
        <w:t>The court generally will set cases</w:t>
      </w:r>
      <w:r w:rsidR="00096FF6" w:rsidRPr="00643942">
        <w:rPr>
          <w:sz w:val="24"/>
          <w:szCs w:val="24"/>
        </w:rPr>
        <w:t xml:space="preserve"> for oral argument</w:t>
      </w:r>
      <w:r w:rsidRPr="00643942">
        <w:rPr>
          <w:sz w:val="24"/>
          <w:szCs w:val="24"/>
        </w:rPr>
        <w:t>, if so requested</w:t>
      </w:r>
      <w:r w:rsidR="00096FF6" w:rsidRPr="00643942">
        <w:rPr>
          <w:sz w:val="24"/>
          <w:szCs w:val="24"/>
        </w:rPr>
        <w:t xml:space="preserve">.  </w:t>
      </w:r>
      <w:r w:rsidR="000A60FB" w:rsidRPr="00643942">
        <w:rPr>
          <w:sz w:val="24"/>
          <w:szCs w:val="24"/>
        </w:rPr>
        <w:t>As stated above, i</w:t>
      </w:r>
      <w:r w:rsidR="00096FF6" w:rsidRPr="00643942">
        <w:rPr>
          <w:sz w:val="24"/>
          <w:szCs w:val="24"/>
        </w:rPr>
        <w:t xml:space="preserve">f </w:t>
      </w:r>
      <w:r w:rsidR="00096FF6" w:rsidRPr="00643942">
        <w:rPr>
          <w:sz w:val="24"/>
          <w:szCs w:val="24"/>
        </w:rPr>
        <w:lastRenderedPageBreak/>
        <w:t>any party desire</w:t>
      </w:r>
      <w:r w:rsidR="005A4699" w:rsidRPr="00643942">
        <w:rPr>
          <w:sz w:val="24"/>
          <w:szCs w:val="24"/>
        </w:rPr>
        <w:t>s</w:t>
      </w:r>
      <w:r w:rsidR="00096FF6" w:rsidRPr="00643942">
        <w:rPr>
          <w:sz w:val="24"/>
          <w:szCs w:val="24"/>
        </w:rPr>
        <w:t xml:space="preserve"> oral argument on a motion, that party should request argument in its motion or response. </w:t>
      </w:r>
      <w:r w:rsidR="005A4699" w:rsidRPr="00643942">
        <w:rPr>
          <w:sz w:val="24"/>
          <w:szCs w:val="24"/>
        </w:rPr>
        <w:t xml:space="preserve"> Additionally, the </w:t>
      </w:r>
      <w:r w:rsidR="00FC22AB" w:rsidRPr="00643942">
        <w:rPr>
          <w:sz w:val="24"/>
          <w:szCs w:val="24"/>
        </w:rPr>
        <w:t xml:space="preserve">request should include the movant’s preference </w:t>
      </w:r>
      <w:r w:rsidR="009D2FA1" w:rsidRPr="00643942">
        <w:rPr>
          <w:color w:val="000000"/>
          <w:sz w:val="24"/>
          <w:szCs w:val="24"/>
        </w:rPr>
        <w:t xml:space="preserve">regarding </w:t>
      </w:r>
      <w:r w:rsidR="009D2FA1" w:rsidRPr="00643942">
        <w:rPr>
          <w:sz w:val="24"/>
          <w:szCs w:val="24"/>
        </w:rPr>
        <w:t xml:space="preserve">whether the argument </w:t>
      </w:r>
      <w:r w:rsidR="000A60FB" w:rsidRPr="00643942">
        <w:rPr>
          <w:sz w:val="24"/>
          <w:szCs w:val="24"/>
        </w:rPr>
        <w:t xml:space="preserve">should be </w:t>
      </w:r>
      <w:r w:rsidR="009D2FA1" w:rsidRPr="00643942">
        <w:rPr>
          <w:sz w:val="24"/>
          <w:szCs w:val="24"/>
        </w:rPr>
        <w:t>conducted in person, by Zoom, or by telephone</w:t>
      </w:r>
      <w:r w:rsidR="005A4699" w:rsidRPr="00643942">
        <w:rPr>
          <w:sz w:val="24"/>
          <w:szCs w:val="24"/>
        </w:rPr>
        <w:t>.</w:t>
      </w:r>
    </w:p>
    <w:p w14:paraId="5D7BC1EC" w14:textId="3C681528" w:rsidR="005F5275" w:rsidRPr="00643942" w:rsidRDefault="002A001F" w:rsidP="00751088">
      <w:pPr>
        <w:widowControl w:val="0"/>
        <w:spacing w:line="480" w:lineRule="auto"/>
        <w:ind w:firstLine="720"/>
        <w:jc w:val="both"/>
        <w:rPr>
          <w:sz w:val="24"/>
          <w:szCs w:val="24"/>
        </w:rPr>
      </w:pPr>
      <w:r w:rsidRPr="00643942">
        <w:rPr>
          <w:sz w:val="24"/>
          <w:szCs w:val="24"/>
        </w:rPr>
        <w:t>All motions, responses, briefs, and memoranda relating to any matter set for hearing before the court must be filed electronically no later than 4:30 p.m.</w:t>
      </w:r>
      <w:r w:rsidR="00997020" w:rsidRPr="00643942">
        <w:rPr>
          <w:sz w:val="24"/>
          <w:szCs w:val="24"/>
        </w:rPr>
        <w:t xml:space="preserve"> CT</w:t>
      </w:r>
      <w:r w:rsidRPr="00643942">
        <w:rPr>
          <w:sz w:val="24"/>
          <w:szCs w:val="24"/>
        </w:rPr>
        <w:t xml:space="preserve"> the day before the date of the hearing.  Papers filed after that time will not be considered at the hearing.</w:t>
      </w:r>
    </w:p>
    <w:p w14:paraId="788D5DB4" w14:textId="6FDCD116" w:rsidR="00997020" w:rsidRPr="00643942" w:rsidRDefault="00630FAC" w:rsidP="00997020">
      <w:pPr>
        <w:widowControl w:val="0"/>
        <w:spacing w:line="480" w:lineRule="auto"/>
        <w:ind w:firstLine="720"/>
        <w:jc w:val="both"/>
        <w:rPr>
          <w:sz w:val="24"/>
          <w:szCs w:val="24"/>
        </w:rPr>
      </w:pPr>
      <w:r w:rsidRPr="00643942">
        <w:rPr>
          <w:b/>
          <w:bCs/>
          <w:sz w:val="24"/>
          <w:szCs w:val="24"/>
        </w:rPr>
        <w:t>Attorneys with Fewer than Six Years of Experience</w:t>
      </w:r>
      <w:r w:rsidR="005F5275" w:rsidRPr="00643942">
        <w:rPr>
          <w:b/>
          <w:bCs/>
          <w:sz w:val="24"/>
          <w:szCs w:val="24"/>
        </w:rPr>
        <w:t>.</w:t>
      </w:r>
      <w:r w:rsidR="005F5275" w:rsidRPr="00643942">
        <w:rPr>
          <w:sz w:val="24"/>
          <w:szCs w:val="24"/>
        </w:rPr>
        <w:t xml:space="preserve">  </w:t>
      </w:r>
      <w:r w:rsidR="00096FF6" w:rsidRPr="00643942">
        <w:rPr>
          <w:sz w:val="24"/>
          <w:szCs w:val="24"/>
        </w:rPr>
        <w:t xml:space="preserve">When determining whether to hold </w:t>
      </w:r>
      <w:r w:rsidR="00642FA4" w:rsidRPr="00643942">
        <w:rPr>
          <w:sz w:val="24"/>
          <w:szCs w:val="24"/>
        </w:rPr>
        <w:t xml:space="preserve">oral </w:t>
      </w:r>
      <w:r w:rsidR="00096FF6" w:rsidRPr="00643942">
        <w:rPr>
          <w:sz w:val="24"/>
          <w:szCs w:val="24"/>
        </w:rPr>
        <w:t>argument, the court will consider, among other things, whether an attorney with fewer than six years of experience will be arguing.  If so, the court will give the parties additional time for argument to provide a more experienced attorney time to supplement the less experienced attorney’s argument.</w:t>
      </w:r>
      <w:r w:rsidR="00997020" w:rsidRPr="00643942">
        <w:rPr>
          <w:sz w:val="24"/>
          <w:szCs w:val="24"/>
        </w:rPr>
        <w:t xml:space="preserve">  The court should be advised that a newer lawyer is doing the argument well in advance of the hearing date.</w:t>
      </w:r>
    </w:p>
    <w:p w14:paraId="000F1646" w14:textId="284BE0F1" w:rsidR="00232B35" w:rsidRPr="00643942" w:rsidRDefault="000D65FA" w:rsidP="000D65FA">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b/>
          <w:bCs/>
          <w:sz w:val="24"/>
          <w:szCs w:val="24"/>
        </w:rPr>
      </w:pPr>
      <w:r>
        <w:rPr>
          <w:b/>
          <w:bCs/>
          <w:sz w:val="24"/>
          <w:szCs w:val="24"/>
        </w:rPr>
        <w:t>I.</w:t>
      </w:r>
      <w:r w:rsidR="00232B35" w:rsidRPr="00643942">
        <w:rPr>
          <w:b/>
          <w:bCs/>
          <w:sz w:val="24"/>
          <w:szCs w:val="24"/>
        </w:rPr>
        <w:tab/>
        <w:t>Courtesy Copies</w:t>
      </w:r>
    </w:p>
    <w:p w14:paraId="1ADA92A4" w14:textId="39DCA7CB" w:rsidR="003A3E6E" w:rsidRPr="00643942" w:rsidRDefault="00232B35" w:rsidP="00751088">
      <w:pPr>
        <w:widowControl w:val="0"/>
        <w:spacing w:line="480" w:lineRule="auto"/>
        <w:ind w:firstLine="720"/>
        <w:jc w:val="both"/>
        <w:rPr>
          <w:sz w:val="24"/>
          <w:szCs w:val="24"/>
        </w:rPr>
      </w:pPr>
      <w:r w:rsidRPr="00643942">
        <w:rPr>
          <w:sz w:val="24"/>
          <w:szCs w:val="24"/>
        </w:rPr>
        <w:t xml:space="preserve">For all submissions exceeding thirty (30) pages (including exhibits), the filing party must submit, within five (5) business days of filing, an exact courtesy copy of the submission, </w:t>
      </w:r>
      <w:r w:rsidRPr="00643942">
        <w:rPr>
          <w:b/>
          <w:bCs/>
          <w:sz w:val="24"/>
          <w:szCs w:val="24"/>
        </w:rPr>
        <w:t>reflecting the CM/ECF case number, document number, date, and page stamp on each page</w:t>
      </w:r>
      <w:r w:rsidRPr="00643942">
        <w:rPr>
          <w:sz w:val="24"/>
          <w:szCs w:val="24"/>
        </w:rPr>
        <w:t xml:space="preserve">, to the Clerk’s office for delivery to chambers.  Deliveries are not accepted in the court’s chambers.  </w:t>
      </w:r>
      <w:r w:rsidRPr="00643942">
        <w:rPr>
          <w:b/>
          <w:bCs/>
          <w:sz w:val="24"/>
          <w:szCs w:val="24"/>
        </w:rPr>
        <w:t xml:space="preserve">COURTESY COPIES SHOULD BE DOUBLE-SIDED AND SECURELY BOUND IN A TABBED </w:t>
      </w:r>
      <w:r w:rsidR="003A3E6E" w:rsidRPr="00643942">
        <w:rPr>
          <w:b/>
          <w:bCs/>
          <w:sz w:val="24"/>
          <w:szCs w:val="24"/>
        </w:rPr>
        <w:t>3</w:t>
      </w:r>
      <w:r w:rsidRPr="00643942">
        <w:rPr>
          <w:b/>
          <w:bCs/>
          <w:sz w:val="24"/>
          <w:szCs w:val="24"/>
        </w:rPr>
        <w:t>-RING BINDER.</w:t>
      </w:r>
      <w:r w:rsidRPr="00643942" w:rsidDel="00C35769">
        <w:rPr>
          <w:sz w:val="24"/>
          <w:szCs w:val="24"/>
        </w:rPr>
        <w:t xml:space="preserve"> </w:t>
      </w:r>
      <w:r w:rsidRPr="00643942">
        <w:rPr>
          <w:sz w:val="24"/>
          <w:szCs w:val="24"/>
        </w:rPr>
        <w:t xml:space="preserve"> </w:t>
      </w:r>
      <w:r w:rsidR="00630FAC" w:rsidRPr="00643942">
        <w:rPr>
          <w:sz w:val="24"/>
          <w:szCs w:val="24"/>
        </w:rPr>
        <w:t xml:space="preserve">Each document with a separate CM/ECF docket number should have its own tab </w:t>
      </w:r>
      <w:r w:rsidR="003A3E6E" w:rsidRPr="00643942">
        <w:rPr>
          <w:sz w:val="24"/>
          <w:szCs w:val="24"/>
        </w:rPr>
        <w:t>in the 3-ring binder; and the filing party may submit more than one 3-ring binder, as appropriate</w:t>
      </w:r>
      <w:r w:rsidR="00630FAC" w:rsidRPr="00643942">
        <w:rPr>
          <w:sz w:val="24"/>
          <w:szCs w:val="24"/>
        </w:rPr>
        <w:t>.</w:t>
      </w:r>
    </w:p>
    <w:p w14:paraId="4CC9607E" w14:textId="65CA7D79" w:rsidR="000D65FA" w:rsidRPr="00643942" w:rsidRDefault="000D65FA" w:rsidP="000D65FA">
      <w:pPr>
        <w:widowControl w:val="0"/>
        <w:spacing w:line="480" w:lineRule="auto"/>
        <w:jc w:val="both"/>
        <w:rPr>
          <w:b/>
          <w:bCs/>
          <w:sz w:val="24"/>
          <w:szCs w:val="24"/>
        </w:rPr>
      </w:pPr>
      <w:r>
        <w:rPr>
          <w:b/>
          <w:bCs/>
          <w:sz w:val="24"/>
          <w:szCs w:val="24"/>
        </w:rPr>
        <w:t>IV</w:t>
      </w:r>
      <w:r w:rsidRPr="00643942">
        <w:rPr>
          <w:b/>
          <w:bCs/>
          <w:sz w:val="24"/>
          <w:szCs w:val="24"/>
        </w:rPr>
        <w:t>.</w:t>
      </w:r>
      <w:r w:rsidRPr="00643942">
        <w:rPr>
          <w:b/>
          <w:bCs/>
          <w:sz w:val="24"/>
          <w:szCs w:val="24"/>
        </w:rPr>
        <w:tab/>
      </w:r>
      <w:r w:rsidRPr="00B16FB1">
        <w:rPr>
          <w:b/>
          <w:bCs/>
          <w:sz w:val="24"/>
          <w:szCs w:val="24"/>
        </w:rPr>
        <w:t>Status Conferences</w:t>
      </w:r>
    </w:p>
    <w:p w14:paraId="2D5263BF" w14:textId="64878DE6" w:rsidR="000D65FA" w:rsidRDefault="000D65FA" w:rsidP="00193DED">
      <w:pPr>
        <w:widowControl w:val="0"/>
        <w:spacing w:line="480" w:lineRule="auto"/>
        <w:ind w:firstLine="720"/>
        <w:jc w:val="both"/>
        <w:rPr>
          <w:b/>
          <w:bCs/>
          <w:sz w:val="24"/>
          <w:szCs w:val="24"/>
        </w:rPr>
      </w:pPr>
      <w:r w:rsidRPr="00643942">
        <w:rPr>
          <w:sz w:val="24"/>
          <w:szCs w:val="24"/>
        </w:rPr>
        <w:t xml:space="preserve">The court will set status conferences as the case proceeds.  As needed, the parties can </w:t>
      </w:r>
      <w:r w:rsidRPr="00643942">
        <w:rPr>
          <w:sz w:val="24"/>
          <w:szCs w:val="24"/>
        </w:rPr>
        <w:lastRenderedPageBreak/>
        <w:t xml:space="preserve">request a status conference with the undersigned.  </w:t>
      </w:r>
      <w:r w:rsidRPr="00643942">
        <w:rPr>
          <w:color w:val="000000"/>
          <w:sz w:val="24"/>
          <w:szCs w:val="24"/>
        </w:rPr>
        <w:t xml:space="preserve">Prior to the conference, the parties shall file on the CM/ECF docket a </w:t>
      </w:r>
      <w:r w:rsidRPr="00643942">
        <w:rPr>
          <w:b/>
          <w:bCs/>
          <w:color w:val="000000"/>
          <w:sz w:val="24"/>
          <w:szCs w:val="24"/>
        </w:rPr>
        <w:t>3-page</w:t>
      </w:r>
      <w:r w:rsidRPr="00643942">
        <w:rPr>
          <w:color w:val="000000"/>
          <w:sz w:val="24"/>
          <w:szCs w:val="24"/>
        </w:rPr>
        <w:t xml:space="preserve"> letter to the court.  The letter shall consist of a one-page joint statement on which the parties agree, along with a one-page statement from each party.  If the parties cannot agree on a joint statement, the letter will be limited to two pages, with one page submitted by each party.  In their letter, the parties should express their preference regarding </w:t>
      </w:r>
      <w:r w:rsidRPr="00643942">
        <w:rPr>
          <w:sz w:val="24"/>
          <w:szCs w:val="24"/>
        </w:rPr>
        <w:t>whether the conference should be conducted in person, by Zoom, or by telephone.</w:t>
      </w:r>
    </w:p>
    <w:p w14:paraId="46D7B1E1" w14:textId="043E1A26" w:rsidR="00E11682" w:rsidRPr="00643942" w:rsidRDefault="005A4699" w:rsidP="00751088">
      <w:pPr>
        <w:widowControl w:val="0"/>
        <w:spacing w:line="480" w:lineRule="auto"/>
        <w:jc w:val="both"/>
        <w:rPr>
          <w:b/>
          <w:bCs/>
          <w:sz w:val="24"/>
          <w:szCs w:val="24"/>
          <w:u w:val="single"/>
        </w:rPr>
      </w:pPr>
      <w:r w:rsidRPr="00643942">
        <w:rPr>
          <w:b/>
          <w:bCs/>
          <w:sz w:val="24"/>
          <w:szCs w:val="24"/>
        </w:rPr>
        <w:t>V</w:t>
      </w:r>
      <w:r w:rsidR="00E11682" w:rsidRPr="00643942">
        <w:rPr>
          <w:b/>
          <w:bCs/>
          <w:sz w:val="24"/>
          <w:szCs w:val="24"/>
        </w:rPr>
        <w:t>.</w:t>
      </w:r>
      <w:r w:rsidR="00E11682" w:rsidRPr="00643942">
        <w:rPr>
          <w:b/>
          <w:bCs/>
          <w:sz w:val="24"/>
          <w:szCs w:val="24"/>
        </w:rPr>
        <w:tab/>
      </w:r>
      <w:r w:rsidR="00E11682" w:rsidRPr="00B16FB1">
        <w:rPr>
          <w:b/>
          <w:bCs/>
          <w:sz w:val="24"/>
          <w:szCs w:val="24"/>
        </w:rPr>
        <w:t>Suitability of Action for Alternative Dispute Resolution</w:t>
      </w:r>
    </w:p>
    <w:p w14:paraId="69BE7B82" w14:textId="049D4C64" w:rsidR="00E11682" w:rsidRPr="00643942" w:rsidRDefault="00E11682" w:rsidP="00751088">
      <w:pPr>
        <w:widowControl w:val="0"/>
        <w:spacing w:line="480" w:lineRule="auto"/>
        <w:ind w:firstLine="720"/>
        <w:jc w:val="both"/>
        <w:rPr>
          <w:sz w:val="24"/>
          <w:szCs w:val="24"/>
        </w:rPr>
      </w:pPr>
      <w:r w:rsidRPr="00643942">
        <w:rPr>
          <w:sz w:val="24"/>
          <w:szCs w:val="24"/>
        </w:rPr>
        <w:t xml:space="preserve">All parties should </w:t>
      </w:r>
      <w:proofErr w:type="gramStart"/>
      <w:r w:rsidRPr="00643942">
        <w:rPr>
          <w:sz w:val="24"/>
          <w:szCs w:val="24"/>
        </w:rPr>
        <w:t>give early consideration to</w:t>
      </w:r>
      <w:proofErr w:type="gramEnd"/>
      <w:r w:rsidRPr="00643942">
        <w:rPr>
          <w:sz w:val="24"/>
          <w:szCs w:val="24"/>
        </w:rPr>
        <w:t xml:space="preserve"> the possibility of settlement to avoid unnecessary costs and fees.  The court requires that all attorneys, along with their clients, make an early analysis of the case and be prepared to discuss settlement at an early date.  The parties shall also consider and discuss whether this action may be suitable for mediation, whether under the court</w:t>
      </w:r>
      <w:r w:rsidR="005A4699" w:rsidRPr="00643942">
        <w:rPr>
          <w:sz w:val="24"/>
          <w:szCs w:val="24"/>
        </w:rPr>
        <w:t>’</w:t>
      </w:r>
      <w:r w:rsidRPr="00643942">
        <w:rPr>
          <w:sz w:val="24"/>
          <w:szCs w:val="24"/>
        </w:rPr>
        <w:t>s ADR plan or otherwise.  At any stage, a party may make a written request for a settlement conference with the court if the party believes it would be conducive to settlement.</w:t>
      </w:r>
    </w:p>
    <w:p w14:paraId="1E5A7DD1" w14:textId="243C79EE" w:rsidR="00E11682" w:rsidRPr="00643942" w:rsidRDefault="00E11682" w:rsidP="00751088">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4"/>
          <w:szCs w:val="24"/>
        </w:rPr>
      </w:pPr>
      <w:r w:rsidRPr="00643942">
        <w:rPr>
          <w:b/>
          <w:bCs/>
          <w:color w:val="000000"/>
          <w:sz w:val="24"/>
          <w:szCs w:val="24"/>
        </w:rPr>
        <w:t>V</w:t>
      </w:r>
      <w:r w:rsidR="000D65FA">
        <w:rPr>
          <w:b/>
          <w:bCs/>
          <w:color w:val="000000"/>
          <w:sz w:val="24"/>
          <w:szCs w:val="24"/>
        </w:rPr>
        <w:t>I</w:t>
      </w:r>
      <w:r w:rsidRPr="00643942">
        <w:rPr>
          <w:b/>
          <w:bCs/>
          <w:color w:val="000000"/>
          <w:sz w:val="24"/>
          <w:szCs w:val="24"/>
        </w:rPr>
        <w:t>.</w:t>
      </w:r>
      <w:r w:rsidR="005A4699" w:rsidRPr="00643942">
        <w:rPr>
          <w:b/>
          <w:bCs/>
          <w:color w:val="000000"/>
          <w:sz w:val="24"/>
          <w:szCs w:val="24"/>
        </w:rPr>
        <w:tab/>
      </w:r>
      <w:proofErr w:type="gramStart"/>
      <w:r w:rsidRPr="00B16FB1">
        <w:rPr>
          <w:b/>
          <w:bCs/>
          <w:color w:val="000000"/>
          <w:sz w:val="24"/>
          <w:szCs w:val="24"/>
        </w:rPr>
        <w:t>Particular Cases</w:t>
      </w:r>
      <w:proofErr w:type="gramEnd"/>
    </w:p>
    <w:p w14:paraId="10998A94" w14:textId="3E9F1A7F" w:rsidR="00E11682" w:rsidRPr="00643942" w:rsidRDefault="00E11682" w:rsidP="000D65FA">
      <w:pPr>
        <w:widowControl w:val="0"/>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4"/>
          <w:szCs w:val="24"/>
        </w:rPr>
      </w:pPr>
      <w:r w:rsidRPr="00643942">
        <w:rPr>
          <w:color w:val="000000"/>
          <w:sz w:val="24"/>
          <w:szCs w:val="24"/>
        </w:rPr>
        <w:t xml:space="preserve">If a party anticipates that it may, for any reason other than as a sanction under the Federal Rules of Civil Procedure, seek an award of fees from the opposing party pursuant to a statute or common law or an agreement between the parties, then the party </w:t>
      </w:r>
      <w:r w:rsidRPr="00643942">
        <w:rPr>
          <w:b/>
          <w:bCs/>
          <w:color w:val="000000"/>
          <w:sz w:val="24"/>
          <w:szCs w:val="24"/>
        </w:rPr>
        <w:t xml:space="preserve">MUST </w:t>
      </w:r>
      <w:r w:rsidRPr="00643942">
        <w:rPr>
          <w:color w:val="000000"/>
          <w:sz w:val="24"/>
          <w:szCs w:val="24"/>
        </w:rPr>
        <w:t>comply with the mandatory rules of fee shifting cases.  Failure to comply may result in denial of a request for attorneys</w:t>
      </w:r>
      <w:r w:rsidR="009E5B4D" w:rsidRPr="00643942">
        <w:rPr>
          <w:color w:val="000000"/>
          <w:sz w:val="24"/>
          <w:szCs w:val="24"/>
        </w:rPr>
        <w:t>’</w:t>
      </w:r>
      <w:r w:rsidRPr="00643942">
        <w:rPr>
          <w:color w:val="000000"/>
          <w:sz w:val="24"/>
          <w:szCs w:val="24"/>
        </w:rPr>
        <w:t xml:space="preserve"> fees.  </w:t>
      </w:r>
    </w:p>
    <w:p w14:paraId="0F550F38" w14:textId="78C84F67" w:rsidR="00BD16B2" w:rsidRPr="00643942" w:rsidRDefault="00E11682" w:rsidP="000D65FA">
      <w:pPr>
        <w:widowControl w:val="0"/>
        <w:spacing w:line="480" w:lineRule="auto"/>
        <w:ind w:firstLine="720"/>
        <w:jc w:val="both"/>
        <w:rPr>
          <w:sz w:val="24"/>
          <w:szCs w:val="24"/>
        </w:rPr>
      </w:pPr>
      <w:r w:rsidRPr="00643942">
        <w:rPr>
          <w:color w:val="000000"/>
          <w:sz w:val="24"/>
          <w:szCs w:val="24"/>
        </w:rPr>
        <w:t>The undersigned</w:t>
      </w:r>
      <w:r w:rsidR="009E5B4D" w:rsidRPr="00643942">
        <w:rPr>
          <w:color w:val="000000"/>
          <w:sz w:val="24"/>
          <w:szCs w:val="24"/>
        </w:rPr>
        <w:t>’</w:t>
      </w:r>
      <w:r w:rsidRPr="00643942">
        <w:rPr>
          <w:color w:val="000000"/>
          <w:sz w:val="24"/>
          <w:szCs w:val="24"/>
        </w:rPr>
        <w:t>s web page contains standard orders for fee shifting cases and cases that involve EEOC charges.</w:t>
      </w:r>
    </w:p>
    <w:sectPr w:rsidR="00BD16B2" w:rsidRPr="00643942" w:rsidSect="00B75A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6CA4" w14:textId="77777777" w:rsidR="003F0FA5" w:rsidRDefault="003F0FA5" w:rsidP="00A3044B">
      <w:r>
        <w:separator/>
      </w:r>
    </w:p>
  </w:endnote>
  <w:endnote w:type="continuationSeparator" w:id="0">
    <w:p w14:paraId="1AA3C425" w14:textId="77777777" w:rsidR="003F0FA5" w:rsidRDefault="003F0FA5" w:rsidP="00A3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111781"/>
      <w:docPartObj>
        <w:docPartGallery w:val="Page Numbers (Bottom of Page)"/>
        <w:docPartUnique/>
      </w:docPartObj>
    </w:sdtPr>
    <w:sdtEndPr>
      <w:rPr>
        <w:noProof/>
        <w:sz w:val="24"/>
        <w:szCs w:val="24"/>
      </w:rPr>
    </w:sdtEndPr>
    <w:sdtContent>
      <w:p w14:paraId="4A606234" w14:textId="5D2ADF6B" w:rsidR="00A83021" w:rsidRDefault="003F0FA5" w:rsidP="00751088">
        <w:pPr>
          <w:pStyle w:val="Footer"/>
          <w:jc w:val="center"/>
        </w:pPr>
        <w:r w:rsidRPr="008F681C">
          <w:rPr>
            <w:sz w:val="24"/>
            <w:szCs w:val="24"/>
          </w:rPr>
          <w:fldChar w:fldCharType="begin"/>
        </w:r>
        <w:r w:rsidRPr="008F681C">
          <w:rPr>
            <w:sz w:val="24"/>
            <w:szCs w:val="24"/>
          </w:rPr>
          <w:instrText xml:space="preserve"> PAGE   \* MERGEFORMAT </w:instrText>
        </w:r>
        <w:r w:rsidRPr="008F681C">
          <w:rPr>
            <w:sz w:val="24"/>
            <w:szCs w:val="24"/>
          </w:rPr>
          <w:fldChar w:fldCharType="separate"/>
        </w:r>
        <w:r w:rsidR="00B3751B">
          <w:rPr>
            <w:noProof/>
            <w:sz w:val="24"/>
            <w:szCs w:val="24"/>
          </w:rPr>
          <w:t>25</w:t>
        </w:r>
        <w:r w:rsidRPr="008F681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38B4" w14:textId="77777777" w:rsidR="003F0FA5" w:rsidRDefault="003F0FA5" w:rsidP="00A3044B">
      <w:r>
        <w:separator/>
      </w:r>
    </w:p>
  </w:footnote>
  <w:footnote w:type="continuationSeparator" w:id="0">
    <w:p w14:paraId="7C49C796" w14:textId="77777777" w:rsidR="003F0FA5" w:rsidRDefault="003F0FA5" w:rsidP="00A3044B">
      <w:r>
        <w:continuationSeparator/>
      </w:r>
    </w:p>
  </w:footnote>
  <w:footnote w:id="1">
    <w:p w14:paraId="52BEE49B" w14:textId="02AB7FCE" w:rsidR="00FF11F6" w:rsidRPr="00643942" w:rsidRDefault="00FF11F6" w:rsidP="00A00375">
      <w:pPr>
        <w:pStyle w:val="FootnoteText"/>
        <w:ind w:firstLine="720"/>
        <w:jc w:val="both"/>
        <w:rPr>
          <w:sz w:val="24"/>
          <w:szCs w:val="24"/>
        </w:rPr>
      </w:pPr>
      <w:r w:rsidRPr="00643942">
        <w:rPr>
          <w:rStyle w:val="FootnoteReference"/>
          <w:sz w:val="24"/>
          <w:szCs w:val="24"/>
          <w:vertAlign w:val="superscript"/>
        </w:rPr>
        <w:footnoteRef/>
      </w:r>
      <w:r w:rsidR="00643942" w:rsidRPr="00643942">
        <w:rPr>
          <w:sz w:val="24"/>
          <w:szCs w:val="24"/>
        </w:rPr>
        <w:t xml:space="preserve"> </w:t>
      </w:r>
      <w:r w:rsidRPr="00643942">
        <w:rPr>
          <w:sz w:val="24"/>
          <w:szCs w:val="24"/>
        </w:rPr>
        <w:t xml:space="preserve">This Order, along with Judge </w:t>
      </w:r>
      <w:proofErr w:type="spellStart"/>
      <w:r w:rsidRPr="00643942">
        <w:rPr>
          <w:sz w:val="24"/>
          <w:szCs w:val="24"/>
        </w:rPr>
        <w:t>Danella’s</w:t>
      </w:r>
      <w:proofErr w:type="spellEnd"/>
      <w:r w:rsidRPr="00643942">
        <w:rPr>
          <w:sz w:val="24"/>
          <w:szCs w:val="24"/>
        </w:rPr>
        <w:t xml:space="preserve"> other standard orders in civil cases</w:t>
      </w:r>
      <w:r w:rsidR="00216253" w:rsidRPr="00643942">
        <w:rPr>
          <w:sz w:val="24"/>
          <w:szCs w:val="24"/>
        </w:rPr>
        <w:t xml:space="preserve"> and general information about chambers policies</w:t>
      </w:r>
      <w:r w:rsidRPr="00643942">
        <w:rPr>
          <w:sz w:val="24"/>
          <w:szCs w:val="24"/>
        </w:rPr>
        <w:t xml:space="preserve">, is available at </w:t>
      </w:r>
      <w:r w:rsidR="00E372DF" w:rsidRPr="00643942">
        <w:rPr>
          <w:sz w:val="24"/>
          <w:szCs w:val="24"/>
        </w:rPr>
        <w:t>https://www.alnd.uscourts.gov/</w:t>
      </w:r>
      <w:r w:rsidR="00643942">
        <w:rPr>
          <w:sz w:val="24"/>
          <w:szCs w:val="24"/>
        </w:rPr>
        <w:t xml:space="preserve"> </w:t>
      </w:r>
      <w:r w:rsidR="00E372DF" w:rsidRPr="00643942">
        <w:rPr>
          <w:sz w:val="24"/>
          <w:szCs w:val="24"/>
        </w:rPr>
        <w:t>content/magistrate-judge-</w:t>
      </w:r>
      <w:proofErr w:type="spellStart"/>
      <w:r w:rsidR="00E372DF" w:rsidRPr="00643942">
        <w:rPr>
          <w:sz w:val="24"/>
          <w:szCs w:val="24"/>
        </w:rPr>
        <w:t>nicholas</w:t>
      </w:r>
      <w:proofErr w:type="spellEnd"/>
      <w:r w:rsidR="00E372DF" w:rsidRPr="00643942">
        <w:rPr>
          <w:sz w:val="24"/>
          <w:szCs w:val="24"/>
        </w:rPr>
        <w:t>-</w:t>
      </w:r>
      <w:proofErr w:type="spellStart"/>
      <w:r w:rsidR="00E372DF" w:rsidRPr="00643942">
        <w:rPr>
          <w:sz w:val="24"/>
          <w:szCs w:val="24"/>
        </w:rPr>
        <w:t>danella</w:t>
      </w:r>
      <w:proofErr w:type="spellEnd"/>
      <w:r w:rsidRPr="00643942">
        <w:rPr>
          <w:sz w:val="24"/>
          <w:szCs w:val="24"/>
        </w:rPr>
        <w:t xml:space="preserve">. The Local Rules of this court may be accessed at www.alnd.uscourts.gov, Local Rules and Orders.  The court assumes that each attorney and </w:t>
      </w:r>
      <w:r w:rsidRPr="00643942">
        <w:rPr>
          <w:i/>
          <w:iCs/>
          <w:sz w:val="24"/>
          <w:szCs w:val="24"/>
        </w:rPr>
        <w:t xml:space="preserve">pro se </w:t>
      </w:r>
      <w:r w:rsidRPr="00643942">
        <w:rPr>
          <w:sz w:val="24"/>
          <w:szCs w:val="24"/>
        </w:rPr>
        <w:t xml:space="preserve">party who appears in this case has read this </w:t>
      </w:r>
      <w:r w:rsidR="00990293" w:rsidRPr="00643942">
        <w:rPr>
          <w:sz w:val="24"/>
          <w:szCs w:val="24"/>
        </w:rPr>
        <w:t>O</w:t>
      </w:r>
      <w:r w:rsidRPr="00643942">
        <w:rPr>
          <w:sz w:val="24"/>
          <w:szCs w:val="24"/>
        </w:rPr>
        <w:t xml:space="preserve">rder and the Local Rules and </w:t>
      </w:r>
      <w:r w:rsidR="0017653D" w:rsidRPr="00643942">
        <w:rPr>
          <w:sz w:val="24"/>
          <w:szCs w:val="24"/>
        </w:rPr>
        <w:t>will</w:t>
      </w:r>
      <w:r w:rsidRPr="00643942">
        <w:rPr>
          <w:sz w:val="24"/>
          <w:szCs w:val="24"/>
        </w:rPr>
        <w:t xml:space="preserve"> comply with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840" w:hanging="720"/>
      </w:pPr>
      <w:rPr>
        <w:rFonts w:ascii="Times New Roman" w:hAnsi="Times New Roman" w:cs="Times New Roman"/>
        <w:b w:val="0"/>
        <w:bCs w:val="0"/>
        <w:sz w:val="24"/>
        <w:szCs w:val="24"/>
      </w:rPr>
    </w:lvl>
    <w:lvl w:ilvl="1">
      <w:start w:val="1"/>
      <w:numFmt w:val="lowerLetter"/>
      <w:lvlText w:val="(%2)"/>
      <w:lvlJc w:val="left"/>
      <w:pPr>
        <w:ind w:left="1560" w:hanging="720"/>
      </w:pPr>
      <w:rPr>
        <w:rFonts w:ascii="Times New Roman" w:hAnsi="Times New Roman" w:cs="Times New Roman"/>
        <w:b w:val="0"/>
        <w:bCs w:val="0"/>
        <w:spacing w:val="-1"/>
        <w:sz w:val="24"/>
        <w:szCs w:val="24"/>
      </w:rPr>
    </w:lvl>
    <w:lvl w:ilvl="2">
      <w:numFmt w:val="bullet"/>
      <w:lvlText w:val="•"/>
      <w:lvlJc w:val="left"/>
      <w:pPr>
        <w:ind w:left="1560" w:hanging="720"/>
      </w:pPr>
    </w:lvl>
    <w:lvl w:ilvl="3">
      <w:numFmt w:val="bullet"/>
      <w:lvlText w:val="•"/>
      <w:lvlJc w:val="left"/>
      <w:pPr>
        <w:ind w:left="2547" w:hanging="720"/>
      </w:pPr>
    </w:lvl>
    <w:lvl w:ilvl="4">
      <w:numFmt w:val="bullet"/>
      <w:lvlText w:val="•"/>
      <w:lvlJc w:val="left"/>
      <w:pPr>
        <w:ind w:left="3535" w:hanging="720"/>
      </w:pPr>
    </w:lvl>
    <w:lvl w:ilvl="5">
      <w:numFmt w:val="bullet"/>
      <w:lvlText w:val="•"/>
      <w:lvlJc w:val="left"/>
      <w:pPr>
        <w:ind w:left="4522" w:hanging="720"/>
      </w:pPr>
    </w:lvl>
    <w:lvl w:ilvl="6">
      <w:numFmt w:val="bullet"/>
      <w:lvlText w:val="•"/>
      <w:lvlJc w:val="left"/>
      <w:pPr>
        <w:ind w:left="5510" w:hanging="720"/>
      </w:pPr>
    </w:lvl>
    <w:lvl w:ilvl="7">
      <w:numFmt w:val="bullet"/>
      <w:lvlText w:val="•"/>
      <w:lvlJc w:val="left"/>
      <w:pPr>
        <w:ind w:left="6497" w:hanging="720"/>
      </w:pPr>
    </w:lvl>
    <w:lvl w:ilvl="8">
      <w:numFmt w:val="bullet"/>
      <w:lvlText w:val="•"/>
      <w:lvlJc w:val="left"/>
      <w:pPr>
        <w:ind w:left="7485" w:hanging="720"/>
      </w:pPr>
    </w:lvl>
  </w:abstractNum>
  <w:abstractNum w:abstractNumId="1" w15:restartNumberingAfterBreak="0">
    <w:nsid w:val="00000403"/>
    <w:multiLevelType w:val="multilevel"/>
    <w:tmpl w:val="00000886"/>
    <w:lvl w:ilvl="0">
      <w:start w:val="2"/>
      <w:numFmt w:val="lowerLetter"/>
      <w:lvlText w:val="(%1)"/>
      <w:lvlJc w:val="left"/>
      <w:pPr>
        <w:ind w:left="1460" w:hanging="720"/>
      </w:pPr>
      <w:rPr>
        <w:rFonts w:ascii="Times New Roman" w:hAnsi="Times New Roman" w:cs="Times New Roman"/>
        <w:b w:val="0"/>
        <w:bCs w:val="0"/>
        <w:spacing w:val="-1"/>
        <w:sz w:val="24"/>
        <w:szCs w:val="24"/>
      </w:rPr>
    </w:lvl>
    <w:lvl w:ilvl="1">
      <w:numFmt w:val="bullet"/>
      <w:lvlText w:val="•"/>
      <w:lvlJc w:val="left"/>
      <w:pPr>
        <w:ind w:left="2264" w:hanging="720"/>
      </w:pPr>
    </w:lvl>
    <w:lvl w:ilvl="2">
      <w:numFmt w:val="bullet"/>
      <w:lvlText w:val="•"/>
      <w:lvlJc w:val="left"/>
      <w:pPr>
        <w:ind w:left="3068" w:hanging="720"/>
      </w:pPr>
    </w:lvl>
    <w:lvl w:ilvl="3">
      <w:numFmt w:val="bullet"/>
      <w:lvlText w:val="•"/>
      <w:lvlJc w:val="left"/>
      <w:pPr>
        <w:ind w:left="3872" w:hanging="720"/>
      </w:pPr>
    </w:lvl>
    <w:lvl w:ilvl="4">
      <w:numFmt w:val="bullet"/>
      <w:lvlText w:val="•"/>
      <w:lvlJc w:val="left"/>
      <w:pPr>
        <w:ind w:left="4676" w:hanging="720"/>
      </w:pPr>
    </w:lvl>
    <w:lvl w:ilvl="5">
      <w:numFmt w:val="bullet"/>
      <w:lvlText w:val="•"/>
      <w:lvlJc w:val="left"/>
      <w:pPr>
        <w:ind w:left="5480" w:hanging="720"/>
      </w:pPr>
    </w:lvl>
    <w:lvl w:ilvl="6">
      <w:numFmt w:val="bullet"/>
      <w:lvlText w:val="•"/>
      <w:lvlJc w:val="left"/>
      <w:pPr>
        <w:ind w:left="6284" w:hanging="720"/>
      </w:pPr>
    </w:lvl>
    <w:lvl w:ilvl="7">
      <w:numFmt w:val="bullet"/>
      <w:lvlText w:val="•"/>
      <w:lvlJc w:val="left"/>
      <w:pPr>
        <w:ind w:left="7088" w:hanging="720"/>
      </w:pPr>
    </w:lvl>
    <w:lvl w:ilvl="8">
      <w:numFmt w:val="bullet"/>
      <w:lvlText w:val="•"/>
      <w:lvlJc w:val="left"/>
      <w:pPr>
        <w:ind w:left="7892" w:hanging="720"/>
      </w:pPr>
    </w:lvl>
  </w:abstractNum>
  <w:abstractNum w:abstractNumId="2" w15:restartNumberingAfterBreak="0">
    <w:nsid w:val="0AAD4162"/>
    <w:multiLevelType w:val="hybridMultilevel"/>
    <w:tmpl w:val="BCB4DB6C"/>
    <w:lvl w:ilvl="0" w:tplc="FBF6CC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61900"/>
    <w:multiLevelType w:val="hybridMultilevel"/>
    <w:tmpl w:val="7FD8F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D6E5D"/>
    <w:multiLevelType w:val="hybridMultilevel"/>
    <w:tmpl w:val="E9C831DA"/>
    <w:lvl w:ilvl="0" w:tplc="473294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4579C"/>
    <w:multiLevelType w:val="hybridMultilevel"/>
    <w:tmpl w:val="BBEA837C"/>
    <w:lvl w:ilvl="0" w:tplc="53069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66A3"/>
    <w:multiLevelType w:val="hybridMultilevel"/>
    <w:tmpl w:val="CCA22226"/>
    <w:lvl w:ilvl="0" w:tplc="469E6A6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80445"/>
    <w:multiLevelType w:val="hybridMultilevel"/>
    <w:tmpl w:val="E384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0ADA"/>
    <w:multiLevelType w:val="hybridMultilevel"/>
    <w:tmpl w:val="5F3860E6"/>
    <w:lvl w:ilvl="0" w:tplc="D868A9C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42F6A"/>
    <w:multiLevelType w:val="hybridMultilevel"/>
    <w:tmpl w:val="F87EA366"/>
    <w:lvl w:ilvl="0" w:tplc="BA862C8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8F4A05"/>
    <w:multiLevelType w:val="hybridMultilevel"/>
    <w:tmpl w:val="E0E2D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9"/>
  </w:num>
  <w:num w:numId="7">
    <w:abstractNumId w:val="10"/>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44B"/>
    <w:rsid w:val="00051CBF"/>
    <w:rsid w:val="00096FF6"/>
    <w:rsid w:val="000A60FB"/>
    <w:rsid w:val="000A624C"/>
    <w:rsid w:val="000D65FA"/>
    <w:rsid w:val="000E69FC"/>
    <w:rsid w:val="000F2DC6"/>
    <w:rsid w:val="001006BF"/>
    <w:rsid w:val="001451B0"/>
    <w:rsid w:val="001473EE"/>
    <w:rsid w:val="00153477"/>
    <w:rsid w:val="0017653D"/>
    <w:rsid w:val="00177165"/>
    <w:rsid w:val="00181DC1"/>
    <w:rsid w:val="00187F63"/>
    <w:rsid w:val="00193DED"/>
    <w:rsid w:val="00196FE3"/>
    <w:rsid w:val="001E748B"/>
    <w:rsid w:val="00213B6F"/>
    <w:rsid w:val="00216253"/>
    <w:rsid w:val="00232B35"/>
    <w:rsid w:val="002541CE"/>
    <w:rsid w:val="00257E56"/>
    <w:rsid w:val="00274B48"/>
    <w:rsid w:val="00285344"/>
    <w:rsid w:val="00290C6F"/>
    <w:rsid w:val="002A001F"/>
    <w:rsid w:val="002A20C3"/>
    <w:rsid w:val="002D2CF9"/>
    <w:rsid w:val="002E22B4"/>
    <w:rsid w:val="002E46EA"/>
    <w:rsid w:val="002F27FC"/>
    <w:rsid w:val="003368BC"/>
    <w:rsid w:val="003748B3"/>
    <w:rsid w:val="0037514D"/>
    <w:rsid w:val="00390893"/>
    <w:rsid w:val="003915F1"/>
    <w:rsid w:val="003A3E6E"/>
    <w:rsid w:val="003A6812"/>
    <w:rsid w:val="003D6C07"/>
    <w:rsid w:val="003F0FA5"/>
    <w:rsid w:val="003F30ED"/>
    <w:rsid w:val="0041122D"/>
    <w:rsid w:val="00415BC7"/>
    <w:rsid w:val="004417DE"/>
    <w:rsid w:val="00480686"/>
    <w:rsid w:val="00491F40"/>
    <w:rsid w:val="004A080E"/>
    <w:rsid w:val="004A3A54"/>
    <w:rsid w:val="004B36FF"/>
    <w:rsid w:val="004E6EDD"/>
    <w:rsid w:val="004F1360"/>
    <w:rsid w:val="004F6100"/>
    <w:rsid w:val="004F7499"/>
    <w:rsid w:val="004F776E"/>
    <w:rsid w:val="005010FF"/>
    <w:rsid w:val="0050412E"/>
    <w:rsid w:val="0052611C"/>
    <w:rsid w:val="00554CC0"/>
    <w:rsid w:val="00574FFC"/>
    <w:rsid w:val="005A4699"/>
    <w:rsid w:val="005A5A24"/>
    <w:rsid w:val="005B42A3"/>
    <w:rsid w:val="005C5FD1"/>
    <w:rsid w:val="005E60E3"/>
    <w:rsid w:val="005F5275"/>
    <w:rsid w:val="00620963"/>
    <w:rsid w:val="00630FAC"/>
    <w:rsid w:val="00642FA4"/>
    <w:rsid w:val="00643942"/>
    <w:rsid w:val="00680C3E"/>
    <w:rsid w:val="00685ADE"/>
    <w:rsid w:val="0068670D"/>
    <w:rsid w:val="0069602B"/>
    <w:rsid w:val="006D72D5"/>
    <w:rsid w:val="007048F3"/>
    <w:rsid w:val="00707D36"/>
    <w:rsid w:val="00710B06"/>
    <w:rsid w:val="00726D81"/>
    <w:rsid w:val="00736211"/>
    <w:rsid w:val="00740F79"/>
    <w:rsid w:val="00745F75"/>
    <w:rsid w:val="00751088"/>
    <w:rsid w:val="00763D16"/>
    <w:rsid w:val="00775F2E"/>
    <w:rsid w:val="00780A3B"/>
    <w:rsid w:val="00784D3E"/>
    <w:rsid w:val="007C6313"/>
    <w:rsid w:val="007E4F1D"/>
    <w:rsid w:val="008039F8"/>
    <w:rsid w:val="00811541"/>
    <w:rsid w:val="00833966"/>
    <w:rsid w:val="0083418F"/>
    <w:rsid w:val="008347FE"/>
    <w:rsid w:val="00860652"/>
    <w:rsid w:val="008C56D9"/>
    <w:rsid w:val="008E5D8D"/>
    <w:rsid w:val="008F681C"/>
    <w:rsid w:val="00904437"/>
    <w:rsid w:val="00990293"/>
    <w:rsid w:val="00997020"/>
    <w:rsid w:val="009A51DC"/>
    <w:rsid w:val="009D1B7D"/>
    <w:rsid w:val="009D2FA1"/>
    <w:rsid w:val="009E4163"/>
    <w:rsid w:val="009E5B4D"/>
    <w:rsid w:val="009F17B8"/>
    <w:rsid w:val="00A00375"/>
    <w:rsid w:val="00A11C27"/>
    <w:rsid w:val="00A3044B"/>
    <w:rsid w:val="00A73A81"/>
    <w:rsid w:val="00A83021"/>
    <w:rsid w:val="00A84AFB"/>
    <w:rsid w:val="00AD04D4"/>
    <w:rsid w:val="00B16FB1"/>
    <w:rsid w:val="00B3751B"/>
    <w:rsid w:val="00B41F97"/>
    <w:rsid w:val="00B45037"/>
    <w:rsid w:val="00B75AB7"/>
    <w:rsid w:val="00B873E2"/>
    <w:rsid w:val="00BA0211"/>
    <w:rsid w:val="00BA5EB4"/>
    <w:rsid w:val="00BB795F"/>
    <w:rsid w:val="00BC163A"/>
    <w:rsid w:val="00BD16B2"/>
    <w:rsid w:val="00BD46DE"/>
    <w:rsid w:val="00C3146F"/>
    <w:rsid w:val="00C35769"/>
    <w:rsid w:val="00C369C9"/>
    <w:rsid w:val="00C81BB0"/>
    <w:rsid w:val="00C83D04"/>
    <w:rsid w:val="00CB6981"/>
    <w:rsid w:val="00CC3A7E"/>
    <w:rsid w:val="00D65DFA"/>
    <w:rsid w:val="00DB109D"/>
    <w:rsid w:val="00DC15BB"/>
    <w:rsid w:val="00DF1649"/>
    <w:rsid w:val="00DF45A4"/>
    <w:rsid w:val="00E11682"/>
    <w:rsid w:val="00E15E03"/>
    <w:rsid w:val="00E372DF"/>
    <w:rsid w:val="00E46A31"/>
    <w:rsid w:val="00E608C4"/>
    <w:rsid w:val="00E92AC8"/>
    <w:rsid w:val="00EC624D"/>
    <w:rsid w:val="00F12278"/>
    <w:rsid w:val="00FB7B97"/>
    <w:rsid w:val="00FC22AB"/>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8B62"/>
  <w15:docId w15:val="{DC13C132-B698-4744-B148-CF9786C7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044B"/>
  </w:style>
  <w:style w:type="paragraph" w:styleId="ListParagraph">
    <w:name w:val="List Paragraph"/>
    <w:basedOn w:val="Normal"/>
    <w:uiPriority w:val="34"/>
    <w:qFormat/>
    <w:rsid w:val="00A3044B"/>
    <w:pPr>
      <w:autoSpaceDE/>
      <w:autoSpaceDN/>
      <w:adjustRightInd/>
      <w:spacing w:after="200"/>
      <w:ind w:left="720"/>
      <w:contextualSpacing/>
    </w:pPr>
    <w:rPr>
      <w:rFonts w:cstheme="minorBidi"/>
      <w:sz w:val="24"/>
      <w:szCs w:val="22"/>
    </w:rPr>
  </w:style>
  <w:style w:type="paragraph" w:styleId="FootnoteText">
    <w:name w:val="footnote text"/>
    <w:basedOn w:val="Normal"/>
    <w:link w:val="FootnoteTextChar"/>
    <w:uiPriority w:val="99"/>
    <w:semiHidden/>
    <w:unhideWhenUsed/>
    <w:rsid w:val="00A3044B"/>
    <w:pPr>
      <w:autoSpaceDE/>
      <w:autoSpaceDN/>
      <w:adjustRightInd/>
    </w:pPr>
    <w:rPr>
      <w:rFonts w:cstheme="minorBidi"/>
    </w:rPr>
  </w:style>
  <w:style w:type="character" w:customStyle="1" w:styleId="FootnoteTextChar">
    <w:name w:val="Footnote Text Char"/>
    <w:basedOn w:val="DefaultParagraphFont"/>
    <w:link w:val="FootnoteText"/>
    <w:uiPriority w:val="99"/>
    <w:semiHidden/>
    <w:rsid w:val="00A3044B"/>
    <w:rPr>
      <w:rFonts w:ascii="Times New Roman" w:hAnsi="Times New Roman"/>
      <w:sz w:val="20"/>
      <w:szCs w:val="20"/>
    </w:rPr>
  </w:style>
  <w:style w:type="character" w:styleId="Hyperlink">
    <w:name w:val="Hyperlink"/>
    <w:basedOn w:val="DefaultParagraphFont"/>
    <w:uiPriority w:val="99"/>
    <w:unhideWhenUsed/>
    <w:rsid w:val="00A3044B"/>
    <w:rPr>
      <w:color w:val="0000FF" w:themeColor="hyperlink"/>
      <w:u w:val="single"/>
    </w:rPr>
  </w:style>
  <w:style w:type="paragraph" w:styleId="BalloonText">
    <w:name w:val="Balloon Text"/>
    <w:basedOn w:val="Normal"/>
    <w:link w:val="BalloonTextChar"/>
    <w:uiPriority w:val="99"/>
    <w:semiHidden/>
    <w:unhideWhenUsed/>
    <w:rsid w:val="00554CC0"/>
    <w:rPr>
      <w:rFonts w:ascii="Tahoma" w:hAnsi="Tahoma" w:cs="Tahoma"/>
      <w:sz w:val="16"/>
      <w:szCs w:val="16"/>
    </w:rPr>
  </w:style>
  <w:style w:type="character" w:customStyle="1" w:styleId="BalloonTextChar">
    <w:name w:val="Balloon Text Char"/>
    <w:basedOn w:val="DefaultParagraphFont"/>
    <w:link w:val="BalloonText"/>
    <w:uiPriority w:val="99"/>
    <w:semiHidden/>
    <w:rsid w:val="00554CC0"/>
    <w:rPr>
      <w:rFonts w:ascii="Tahoma" w:hAnsi="Tahoma" w:cs="Tahoma"/>
      <w:sz w:val="16"/>
      <w:szCs w:val="16"/>
    </w:rPr>
  </w:style>
  <w:style w:type="character" w:styleId="CommentReference">
    <w:name w:val="annotation reference"/>
    <w:basedOn w:val="DefaultParagraphFont"/>
    <w:uiPriority w:val="99"/>
    <w:semiHidden/>
    <w:unhideWhenUsed/>
    <w:rsid w:val="00554CC0"/>
    <w:rPr>
      <w:sz w:val="16"/>
      <w:szCs w:val="16"/>
    </w:rPr>
  </w:style>
  <w:style w:type="paragraph" w:styleId="CommentText">
    <w:name w:val="annotation text"/>
    <w:basedOn w:val="Normal"/>
    <w:link w:val="CommentTextChar"/>
    <w:uiPriority w:val="99"/>
    <w:semiHidden/>
    <w:unhideWhenUsed/>
    <w:rsid w:val="00554CC0"/>
  </w:style>
  <w:style w:type="character" w:customStyle="1" w:styleId="CommentTextChar">
    <w:name w:val="Comment Text Char"/>
    <w:basedOn w:val="DefaultParagraphFont"/>
    <w:link w:val="CommentText"/>
    <w:uiPriority w:val="99"/>
    <w:semiHidden/>
    <w:rsid w:val="00554C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C0"/>
    <w:rPr>
      <w:b/>
      <w:bCs/>
    </w:rPr>
  </w:style>
  <w:style w:type="character" w:customStyle="1" w:styleId="CommentSubjectChar">
    <w:name w:val="Comment Subject Char"/>
    <w:basedOn w:val="CommentTextChar"/>
    <w:link w:val="CommentSubject"/>
    <w:uiPriority w:val="99"/>
    <w:semiHidden/>
    <w:rsid w:val="00554CC0"/>
    <w:rPr>
      <w:rFonts w:ascii="Times New Roman" w:hAnsi="Times New Roman" w:cs="Times New Roman"/>
      <w:b/>
      <w:bCs/>
      <w:sz w:val="20"/>
      <w:szCs w:val="20"/>
    </w:rPr>
  </w:style>
  <w:style w:type="paragraph" w:styleId="Header">
    <w:name w:val="header"/>
    <w:basedOn w:val="Normal"/>
    <w:link w:val="HeaderChar"/>
    <w:uiPriority w:val="99"/>
    <w:unhideWhenUsed/>
    <w:rsid w:val="00554CC0"/>
    <w:pPr>
      <w:tabs>
        <w:tab w:val="center" w:pos="4680"/>
        <w:tab w:val="right" w:pos="9360"/>
      </w:tabs>
    </w:pPr>
  </w:style>
  <w:style w:type="character" w:customStyle="1" w:styleId="HeaderChar">
    <w:name w:val="Header Char"/>
    <w:basedOn w:val="DefaultParagraphFont"/>
    <w:link w:val="Header"/>
    <w:uiPriority w:val="99"/>
    <w:rsid w:val="00554CC0"/>
    <w:rPr>
      <w:rFonts w:ascii="Times New Roman" w:hAnsi="Times New Roman" w:cs="Times New Roman"/>
      <w:sz w:val="20"/>
      <w:szCs w:val="20"/>
    </w:rPr>
  </w:style>
  <w:style w:type="paragraph" w:styleId="Footer">
    <w:name w:val="footer"/>
    <w:basedOn w:val="Normal"/>
    <w:link w:val="FooterChar"/>
    <w:uiPriority w:val="99"/>
    <w:unhideWhenUsed/>
    <w:rsid w:val="00554CC0"/>
    <w:pPr>
      <w:tabs>
        <w:tab w:val="center" w:pos="4680"/>
        <w:tab w:val="right" w:pos="9360"/>
      </w:tabs>
    </w:pPr>
  </w:style>
  <w:style w:type="character" w:customStyle="1" w:styleId="FooterChar">
    <w:name w:val="Footer Char"/>
    <w:basedOn w:val="DefaultParagraphFont"/>
    <w:link w:val="Footer"/>
    <w:uiPriority w:val="99"/>
    <w:rsid w:val="00554CC0"/>
    <w:rPr>
      <w:rFonts w:ascii="Times New Roman" w:hAnsi="Times New Roman" w:cs="Times New Roman"/>
      <w:sz w:val="20"/>
      <w:szCs w:val="20"/>
    </w:rPr>
  </w:style>
  <w:style w:type="paragraph" w:styleId="Revision">
    <w:name w:val="Revision"/>
    <w:hidden/>
    <w:uiPriority w:val="99"/>
    <w:semiHidden/>
    <w:rsid w:val="00E46A31"/>
    <w:pPr>
      <w:spacing w:after="0"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257E56"/>
    <w:rPr>
      <w:color w:val="605E5C"/>
      <w:shd w:val="clear" w:color="auto" w:fill="E1DFDD"/>
    </w:rPr>
  </w:style>
  <w:style w:type="character" w:styleId="FollowedHyperlink">
    <w:name w:val="FollowedHyperlink"/>
    <w:basedOn w:val="DefaultParagraphFont"/>
    <w:uiPriority w:val="99"/>
    <w:semiHidden/>
    <w:unhideWhenUsed/>
    <w:rsid w:val="00A00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7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nd.uscourts.gov/sites/alnd/files/AL-N%20Civil%20Administrative%20Procedures%20%20Manual.Revision.05-18-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lla_chambers@al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6486-5EED-4E31-ACCA-63FB4DC7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2130</Words>
  <Characters>11231</Characters>
  <Application>Microsoft Office Word</Application>
  <DocSecurity>0</DocSecurity>
  <Lines>193</Lines>
  <Paragraphs>84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Alexandra Davis</cp:lastModifiedBy>
  <cp:revision>12</cp:revision>
  <cp:lastPrinted>2021-08-31T17:22:00Z</cp:lastPrinted>
  <dcterms:created xsi:type="dcterms:W3CDTF">2021-09-08T13:36:00Z</dcterms:created>
  <dcterms:modified xsi:type="dcterms:W3CDTF">2021-09-08T17:01:00Z</dcterms:modified>
</cp:coreProperties>
</file>